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E2A6" w14:textId="77777777" w:rsidR="000507F4" w:rsidRPr="00555499" w:rsidRDefault="008279F0" w:rsidP="000507F4">
      <w:pPr>
        <w:spacing w:line="360" w:lineRule="auto"/>
        <w:jc w:val="right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 xml:space="preserve">Załącznik nr </w:t>
      </w:r>
      <w:r w:rsidR="00AB495F" w:rsidRPr="00555499">
        <w:rPr>
          <w:rFonts w:ascii="Calibri" w:hAnsi="Calibri" w:cs="Tahoma"/>
          <w:b/>
          <w:sz w:val="22"/>
          <w:szCs w:val="22"/>
        </w:rPr>
        <w:t xml:space="preserve">9 </w:t>
      </w:r>
      <w:r w:rsidRPr="00555499">
        <w:rPr>
          <w:rFonts w:ascii="Calibri" w:hAnsi="Calibri" w:cs="Tahoma"/>
          <w:b/>
          <w:sz w:val="22"/>
          <w:szCs w:val="22"/>
        </w:rPr>
        <w:t xml:space="preserve">do SIWZ </w:t>
      </w:r>
    </w:p>
    <w:p w14:paraId="4B1DE23B" w14:textId="77777777" w:rsidR="00497FF0" w:rsidRPr="00555499" w:rsidRDefault="00497FF0" w:rsidP="000507F4">
      <w:pPr>
        <w:spacing w:line="360" w:lineRule="auto"/>
        <w:jc w:val="center"/>
        <w:rPr>
          <w:rFonts w:ascii="Calibri" w:hAnsi="Calibri" w:cs="Tahoma"/>
          <w:b/>
          <w:color w:val="FF0000"/>
          <w:sz w:val="22"/>
          <w:szCs w:val="22"/>
        </w:rPr>
      </w:pPr>
    </w:p>
    <w:p w14:paraId="547CC8E0" w14:textId="77777777" w:rsidR="000507F4" w:rsidRPr="00555499" w:rsidRDefault="000507F4" w:rsidP="000507F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>Niniejsze oświadczenie Wykonawcy</w:t>
      </w:r>
      <w:r w:rsidR="00CA7634" w:rsidRPr="00555499">
        <w:rPr>
          <w:rFonts w:ascii="Calibri" w:hAnsi="Calibri" w:cs="Tahoma"/>
          <w:b/>
          <w:sz w:val="22"/>
          <w:szCs w:val="22"/>
        </w:rPr>
        <w:t>,</w:t>
      </w:r>
      <w:r w:rsidRPr="00555499">
        <w:rPr>
          <w:rFonts w:ascii="Calibri" w:hAnsi="Calibri" w:cs="Tahoma"/>
          <w:b/>
          <w:sz w:val="22"/>
          <w:szCs w:val="22"/>
        </w:rPr>
        <w:t xml:space="preserve"> składane jest, zgodnie z art. 24 ust. 11 Ustawy </w:t>
      </w:r>
      <w:proofErr w:type="spellStart"/>
      <w:r w:rsidRPr="00555499">
        <w:rPr>
          <w:rFonts w:ascii="Calibri" w:hAnsi="Calibri" w:cs="Tahoma"/>
          <w:b/>
          <w:sz w:val="22"/>
          <w:szCs w:val="22"/>
        </w:rPr>
        <w:t>P</w:t>
      </w:r>
      <w:r w:rsidR="00080CB2" w:rsidRPr="00555499">
        <w:rPr>
          <w:rFonts w:ascii="Calibri" w:hAnsi="Calibri" w:cs="Tahoma"/>
          <w:b/>
          <w:sz w:val="22"/>
          <w:szCs w:val="22"/>
        </w:rPr>
        <w:t>zp</w:t>
      </w:r>
      <w:proofErr w:type="spellEnd"/>
      <w:r w:rsidRPr="00555499">
        <w:rPr>
          <w:rFonts w:ascii="Calibri" w:hAnsi="Calibri" w:cs="Tahoma"/>
          <w:b/>
          <w:sz w:val="22"/>
          <w:szCs w:val="22"/>
        </w:rPr>
        <w:t xml:space="preserve">, </w:t>
      </w:r>
    </w:p>
    <w:p w14:paraId="5233123D" w14:textId="77777777" w:rsidR="007561F2" w:rsidRPr="00555499" w:rsidRDefault="000507F4" w:rsidP="000507F4">
      <w:pPr>
        <w:spacing w:line="360" w:lineRule="auto"/>
        <w:jc w:val="center"/>
        <w:rPr>
          <w:rFonts w:ascii="Calibri" w:hAnsi="Calibri" w:cs="Tahoma"/>
          <w:b/>
          <w:color w:val="FF0000"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 xml:space="preserve">w </w:t>
      </w:r>
      <w:r w:rsidRPr="00555499">
        <w:rPr>
          <w:rFonts w:ascii="Calibri" w:hAnsi="Calibri" w:cs="Tahoma"/>
          <w:b/>
          <w:sz w:val="22"/>
          <w:szCs w:val="22"/>
          <w:u w:val="single"/>
        </w:rPr>
        <w:t>terminie 3 dni od dnia</w:t>
      </w:r>
      <w:r w:rsidRPr="00555499">
        <w:rPr>
          <w:rFonts w:ascii="Calibri" w:hAnsi="Calibri" w:cs="Tahoma"/>
          <w:b/>
          <w:sz w:val="22"/>
          <w:szCs w:val="22"/>
        </w:rPr>
        <w:t xml:space="preserve"> zamieszczenia na stronie internetowej</w:t>
      </w:r>
      <w:r w:rsidR="00A13A63" w:rsidRPr="00555499">
        <w:rPr>
          <w:rFonts w:ascii="Calibri" w:hAnsi="Calibri" w:cs="Tahoma"/>
          <w:b/>
          <w:sz w:val="22"/>
          <w:szCs w:val="22"/>
        </w:rPr>
        <w:t>:</w:t>
      </w:r>
      <w:r w:rsidRPr="00555499">
        <w:rPr>
          <w:rFonts w:ascii="Calibri" w:hAnsi="Calibri" w:cs="Tahoma"/>
          <w:b/>
          <w:sz w:val="22"/>
          <w:szCs w:val="22"/>
        </w:rPr>
        <w:t xml:space="preserve"> </w:t>
      </w:r>
      <w:r w:rsidR="0062783E" w:rsidRPr="00555499">
        <w:rPr>
          <w:rFonts w:ascii="Calibri" w:hAnsi="Calibri" w:cs="Tahoma"/>
          <w:b/>
          <w:sz w:val="22"/>
          <w:szCs w:val="22"/>
        </w:rPr>
        <w:t>www.pk-raciborz.pl</w:t>
      </w:r>
    </w:p>
    <w:p w14:paraId="0C4F9856" w14:textId="77777777" w:rsidR="000507F4" w:rsidRPr="00555499" w:rsidRDefault="000507F4" w:rsidP="000507F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 xml:space="preserve">informacji, o której mowa w art. 86 ust. 5 Ustawy </w:t>
      </w:r>
      <w:proofErr w:type="spellStart"/>
      <w:r w:rsidRPr="00555499">
        <w:rPr>
          <w:rFonts w:ascii="Calibri" w:hAnsi="Calibri" w:cs="Tahoma"/>
          <w:b/>
          <w:sz w:val="22"/>
          <w:szCs w:val="22"/>
        </w:rPr>
        <w:t>P</w:t>
      </w:r>
      <w:r w:rsidR="00080CB2" w:rsidRPr="00555499">
        <w:rPr>
          <w:rFonts w:ascii="Calibri" w:hAnsi="Calibri" w:cs="Tahoma"/>
          <w:b/>
          <w:sz w:val="22"/>
          <w:szCs w:val="22"/>
        </w:rPr>
        <w:t>zp</w:t>
      </w:r>
      <w:proofErr w:type="spellEnd"/>
    </w:p>
    <w:p w14:paraId="6493DD7A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>Dane Wykonawcy:</w:t>
      </w:r>
    </w:p>
    <w:p w14:paraId="17A4810B" w14:textId="77777777" w:rsidR="000507F4" w:rsidRPr="00555499" w:rsidRDefault="000507F4" w:rsidP="000507F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 w:rsidRPr="00555499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0507F4" w:rsidRPr="00555499" w14:paraId="51F1BD23" w14:textId="77777777" w:rsidTr="004029BE">
        <w:tc>
          <w:tcPr>
            <w:tcW w:w="9212" w:type="dxa"/>
            <w:shd w:val="clear" w:color="auto" w:fill="EEECE1"/>
          </w:tcPr>
          <w:p w14:paraId="1CF72FCE" w14:textId="77777777" w:rsidR="000507F4" w:rsidRPr="00555499" w:rsidRDefault="000507F4" w:rsidP="004029BE">
            <w:pPr>
              <w:spacing w:after="160" w:line="276" w:lineRule="auto"/>
              <w:jc w:val="both"/>
              <w:rPr>
                <w:rFonts w:ascii="Calibri" w:eastAsia="Calibri" w:hAnsi="Calibri" w:cs="Tahoma"/>
                <w:i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Należy podać pełną zarejestrowaną nazwę Wykonawcy</w:t>
            </w:r>
          </w:p>
        </w:tc>
      </w:tr>
    </w:tbl>
    <w:p w14:paraId="41F1D69C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75C2F1EA" w14:textId="77777777" w:rsidR="00080CB2" w:rsidRPr="00555499" w:rsidRDefault="00641537" w:rsidP="000507F4">
      <w:pPr>
        <w:spacing w:line="276" w:lineRule="auto"/>
        <w:jc w:val="both"/>
        <w:rPr>
          <w:rFonts w:ascii="Calibri" w:hAnsi="Calibri" w:cs="Tahoma"/>
          <w:sz w:val="22"/>
          <w:szCs w:val="22"/>
          <w:lang w:val="en-US"/>
        </w:rPr>
      </w:pPr>
      <w:proofErr w:type="spellStart"/>
      <w:r w:rsidRPr="00555499">
        <w:rPr>
          <w:rFonts w:ascii="Calibri" w:hAnsi="Calibri" w:cs="Tahoma"/>
          <w:sz w:val="22"/>
          <w:szCs w:val="22"/>
          <w:lang w:val="en-US"/>
        </w:rPr>
        <w:t>numer</w:t>
      </w:r>
      <w:proofErr w:type="spellEnd"/>
      <w:r w:rsidRPr="00555499">
        <w:rPr>
          <w:rFonts w:ascii="Calibri" w:hAnsi="Calibri" w:cs="Tahoma"/>
          <w:sz w:val="22"/>
          <w:szCs w:val="22"/>
          <w:lang w:val="en-US"/>
        </w:rPr>
        <w:t xml:space="preserve"> NIP ………………………………… </w:t>
      </w:r>
      <w:proofErr w:type="spellStart"/>
      <w:r w:rsidRPr="00555499">
        <w:rPr>
          <w:rFonts w:ascii="Calibri" w:hAnsi="Calibri" w:cs="Tahoma"/>
          <w:sz w:val="22"/>
          <w:szCs w:val="22"/>
          <w:lang w:val="en-US"/>
        </w:rPr>
        <w:t>numer</w:t>
      </w:r>
      <w:proofErr w:type="spellEnd"/>
      <w:r w:rsidRPr="00555499">
        <w:rPr>
          <w:rFonts w:ascii="Calibri" w:hAnsi="Calibri" w:cs="Tahoma"/>
          <w:sz w:val="22"/>
          <w:szCs w:val="22"/>
          <w:lang w:val="en-US"/>
        </w:rPr>
        <w:t xml:space="preserve"> REGON …………..………………… </w:t>
      </w:r>
    </w:p>
    <w:p w14:paraId="52C796A4" w14:textId="77777777" w:rsidR="00CA7634" w:rsidRPr="00555499" w:rsidRDefault="00CA7634" w:rsidP="000507F4">
      <w:pPr>
        <w:spacing w:line="276" w:lineRule="auto"/>
        <w:jc w:val="both"/>
        <w:rPr>
          <w:rFonts w:ascii="Calibri" w:hAnsi="Calibri" w:cs="Tahoma"/>
          <w:sz w:val="22"/>
          <w:szCs w:val="22"/>
          <w:lang w:val="en-US"/>
        </w:rPr>
      </w:pPr>
    </w:p>
    <w:p w14:paraId="4DEAFC80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sz w:val="22"/>
          <w:szCs w:val="22"/>
          <w:lang w:val="en-US"/>
        </w:rPr>
      </w:pPr>
      <w:proofErr w:type="spellStart"/>
      <w:r w:rsidRPr="00555499">
        <w:rPr>
          <w:rFonts w:ascii="Calibri" w:hAnsi="Calibri" w:cs="Tahoma"/>
          <w:sz w:val="22"/>
          <w:szCs w:val="22"/>
          <w:lang w:val="en-US"/>
        </w:rPr>
        <w:t>numer</w:t>
      </w:r>
      <w:proofErr w:type="spellEnd"/>
      <w:r w:rsidRPr="00555499">
        <w:rPr>
          <w:rFonts w:ascii="Calibri" w:hAnsi="Calibri" w:cs="Tahoma"/>
          <w:sz w:val="22"/>
          <w:szCs w:val="22"/>
          <w:lang w:val="en-US"/>
        </w:rPr>
        <w:t xml:space="preserve"> KRS 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37"/>
      </w:tblGrid>
      <w:tr w:rsidR="000507F4" w:rsidRPr="00555499" w14:paraId="65A0B1F4" w14:textId="77777777" w:rsidTr="004029BE">
        <w:tc>
          <w:tcPr>
            <w:tcW w:w="9212" w:type="dxa"/>
            <w:shd w:val="clear" w:color="auto" w:fill="EEECE1"/>
          </w:tcPr>
          <w:p w14:paraId="4AE59C0E" w14:textId="77777777" w:rsidR="000507F4" w:rsidRPr="00555499" w:rsidRDefault="000507F4" w:rsidP="00CA7634">
            <w:pPr>
              <w:spacing w:after="160" w:line="276" w:lineRule="auto"/>
              <w:jc w:val="both"/>
              <w:rPr>
                <w:rFonts w:ascii="Calibri" w:eastAsia="Calibri" w:hAnsi="Calibri" w:cs="Tahoma"/>
                <w:i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Należy podać numer NIP, </w:t>
            </w:r>
            <w:r w:rsidR="00CA7634"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numer </w:t>
            </w: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REGON oraz </w:t>
            </w:r>
            <w:r w:rsidR="00CA7634"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numer </w:t>
            </w: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KRS Wykonawcy</w:t>
            </w:r>
          </w:p>
        </w:tc>
      </w:tr>
    </w:tbl>
    <w:p w14:paraId="60D7DAEB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53F65E2F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555499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0507F4" w:rsidRPr="00555499" w14:paraId="581D18E9" w14:textId="77777777" w:rsidTr="004029BE">
        <w:tc>
          <w:tcPr>
            <w:tcW w:w="9212" w:type="dxa"/>
            <w:shd w:val="clear" w:color="auto" w:fill="EEECE1"/>
          </w:tcPr>
          <w:p w14:paraId="2D8811BC" w14:textId="77777777" w:rsidR="000507F4" w:rsidRPr="00555499" w:rsidRDefault="000507F4" w:rsidP="004029BE">
            <w:pPr>
              <w:spacing w:after="160"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Należy podać zarejestrowany adres Wykonawcy (z numerem kodu pocztowego)</w:t>
            </w:r>
          </w:p>
        </w:tc>
      </w:tr>
    </w:tbl>
    <w:p w14:paraId="6F5184A6" w14:textId="77777777" w:rsidR="000507F4" w:rsidRPr="00555499" w:rsidRDefault="000507F4" w:rsidP="000507F4">
      <w:pPr>
        <w:spacing w:line="276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255AC4A0" w14:textId="77777777" w:rsidR="000507F4" w:rsidRPr="00555499" w:rsidRDefault="000507F4" w:rsidP="004D3331">
      <w:pPr>
        <w:spacing w:line="276" w:lineRule="auto"/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555499">
        <w:rPr>
          <w:rFonts w:ascii="Calibri" w:hAnsi="Calibri" w:cs="Tahoma"/>
          <w:b/>
          <w:sz w:val="22"/>
          <w:szCs w:val="22"/>
          <w:u w:val="single"/>
        </w:rPr>
        <w:t xml:space="preserve">OŚWIADCZENIE WYKONAWCY </w:t>
      </w:r>
    </w:p>
    <w:p w14:paraId="2635EC64" w14:textId="77777777" w:rsidR="007561F2" w:rsidRPr="00555499" w:rsidRDefault="000507F4" w:rsidP="00756EF2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>o braku podstaw do wykluczenia z Postępowania</w:t>
      </w:r>
      <w:r w:rsidR="00756EF2" w:rsidRPr="00555499">
        <w:rPr>
          <w:rFonts w:ascii="Calibri" w:hAnsi="Calibri" w:cs="Tahoma"/>
          <w:b/>
          <w:sz w:val="22"/>
          <w:szCs w:val="22"/>
        </w:rPr>
        <w:t xml:space="preserve"> </w:t>
      </w:r>
      <w:r w:rsidRPr="00555499">
        <w:rPr>
          <w:rFonts w:ascii="Calibri" w:hAnsi="Calibri" w:cs="Tahoma"/>
          <w:b/>
          <w:sz w:val="22"/>
          <w:szCs w:val="22"/>
        </w:rPr>
        <w:t xml:space="preserve"> </w:t>
      </w:r>
      <w:r w:rsidR="00CA7634" w:rsidRPr="00555499">
        <w:rPr>
          <w:rFonts w:ascii="Calibri" w:hAnsi="Calibri" w:cs="Tahoma"/>
          <w:b/>
          <w:sz w:val="22"/>
          <w:szCs w:val="22"/>
        </w:rPr>
        <w:t xml:space="preserve">na podstawie art. 24 ust. 1 pkt 23) Ustawy </w:t>
      </w:r>
      <w:proofErr w:type="spellStart"/>
      <w:r w:rsidR="00CA7634" w:rsidRPr="00555499">
        <w:rPr>
          <w:rFonts w:ascii="Calibri" w:hAnsi="Calibri" w:cs="Tahoma"/>
          <w:b/>
          <w:sz w:val="22"/>
          <w:szCs w:val="22"/>
        </w:rPr>
        <w:t>Pzp</w:t>
      </w:r>
      <w:proofErr w:type="spellEnd"/>
      <w:r w:rsidR="00CA7634" w:rsidRPr="00555499">
        <w:rPr>
          <w:rFonts w:ascii="Calibri" w:hAnsi="Calibri" w:cs="Tahoma"/>
          <w:b/>
          <w:sz w:val="22"/>
          <w:szCs w:val="22"/>
        </w:rPr>
        <w:t>,</w:t>
      </w:r>
      <w:r w:rsidR="00756EF2" w:rsidRPr="00555499">
        <w:rPr>
          <w:rFonts w:ascii="Calibri" w:hAnsi="Calibri" w:cs="Tahoma"/>
          <w:b/>
          <w:sz w:val="22"/>
          <w:szCs w:val="22"/>
        </w:rPr>
        <w:t xml:space="preserve"> </w:t>
      </w:r>
    </w:p>
    <w:p w14:paraId="7DBA8FFE" w14:textId="77777777" w:rsidR="00126B0A" w:rsidRPr="00555499" w:rsidRDefault="00CA7634" w:rsidP="00756EF2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 xml:space="preserve">składane zgodnie z art. 24 ust. 11 Ustawy </w:t>
      </w:r>
      <w:proofErr w:type="spellStart"/>
      <w:r w:rsidRPr="00555499">
        <w:rPr>
          <w:rFonts w:ascii="Calibri" w:hAnsi="Calibri" w:cs="Tahoma"/>
          <w:b/>
          <w:sz w:val="22"/>
          <w:szCs w:val="22"/>
        </w:rPr>
        <w:t>Pzp</w:t>
      </w:r>
      <w:proofErr w:type="spellEnd"/>
      <w:r w:rsidR="00756EF2" w:rsidRPr="00555499">
        <w:rPr>
          <w:rFonts w:ascii="Calibri" w:hAnsi="Calibri" w:cs="Tahoma"/>
          <w:sz w:val="22"/>
          <w:szCs w:val="22"/>
        </w:rPr>
        <w:t xml:space="preserve"> </w:t>
      </w:r>
      <w:r w:rsidR="00756EF2" w:rsidRPr="00555499">
        <w:rPr>
          <w:rFonts w:ascii="Calibri" w:hAnsi="Calibri" w:cs="Tahoma"/>
          <w:b/>
          <w:sz w:val="22"/>
          <w:szCs w:val="22"/>
        </w:rPr>
        <w:t xml:space="preserve">w Postępowaniu: </w:t>
      </w:r>
    </w:p>
    <w:p w14:paraId="7932F10A" w14:textId="77777777" w:rsidR="007561F2" w:rsidRPr="00555499" w:rsidRDefault="006074B9" w:rsidP="007561F2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555499">
        <w:rPr>
          <w:rFonts w:asciiTheme="minorHAnsi" w:hAnsiTheme="minorHAnsi" w:cs="Tahoma"/>
          <w:b/>
          <w:sz w:val="22"/>
          <w:szCs w:val="22"/>
        </w:rPr>
        <w:t>„</w:t>
      </w:r>
      <w:r w:rsidR="00225B78" w:rsidRPr="00555499">
        <w:rPr>
          <w:rFonts w:asciiTheme="minorHAnsi" w:hAnsiTheme="minorHAnsi"/>
          <w:b/>
          <w:sz w:val="22"/>
          <w:szCs w:val="22"/>
        </w:rPr>
        <w:t>Usługa Ubezpieczenia Przedsiębiorstwa Komunalnego Sp. z o.o. w Raciborzu</w:t>
      </w:r>
      <w:r w:rsidR="007561F2" w:rsidRPr="00555499">
        <w:rPr>
          <w:rFonts w:asciiTheme="minorHAnsi" w:hAnsiTheme="minorHAnsi" w:cs="Tahoma"/>
          <w:b/>
          <w:sz w:val="22"/>
          <w:szCs w:val="22"/>
        </w:rPr>
        <w:t>”</w:t>
      </w:r>
    </w:p>
    <w:p w14:paraId="325610E2" w14:textId="058C3786" w:rsidR="00CA7634" w:rsidRPr="00555499" w:rsidRDefault="00A7758D" w:rsidP="007561F2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>Numer</w:t>
      </w:r>
      <w:r w:rsidR="006074B9" w:rsidRPr="00555499">
        <w:rPr>
          <w:rFonts w:ascii="Calibri" w:hAnsi="Calibri" w:cs="Tahoma"/>
          <w:b/>
          <w:sz w:val="22"/>
          <w:szCs w:val="22"/>
        </w:rPr>
        <w:t xml:space="preserve"> referencyjny</w:t>
      </w:r>
      <w:r w:rsidR="006E155B" w:rsidRPr="00555499">
        <w:rPr>
          <w:rFonts w:ascii="Calibri" w:hAnsi="Calibri" w:cs="Tahoma"/>
          <w:b/>
          <w:sz w:val="22"/>
          <w:szCs w:val="22"/>
        </w:rPr>
        <w:t xml:space="preserve">: </w:t>
      </w:r>
      <w:r w:rsidR="0040527B" w:rsidRPr="00555499">
        <w:rPr>
          <w:rFonts w:ascii="Calibri" w:hAnsi="Calibri" w:cs="Tahoma"/>
          <w:b/>
          <w:sz w:val="22"/>
          <w:szCs w:val="22"/>
        </w:rPr>
        <w:t>PK</w:t>
      </w:r>
      <w:r w:rsidR="006F21D2" w:rsidRPr="00555499">
        <w:rPr>
          <w:rFonts w:ascii="Calibri" w:hAnsi="Calibri" w:cs="Tahoma"/>
          <w:b/>
          <w:sz w:val="22"/>
          <w:szCs w:val="22"/>
        </w:rPr>
        <w:t>/</w:t>
      </w:r>
      <w:r w:rsidR="00B130D1" w:rsidRPr="00555499">
        <w:rPr>
          <w:rFonts w:ascii="Calibri" w:hAnsi="Calibri" w:cs="Tahoma"/>
          <w:b/>
          <w:sz w:val="22"/>
          <w:szCs w:val="22"/>
        </w:rPr>
        <w:t>05/20</w:t>
      </w:r>
    </w:p>
    <w:p w14:paraId="2AD27882" w14:textId="77777777" w:rsidR="00CA7634" w:rsidRPr="00555499" w:rsidRDefault="00CA7634" w:rsidP="004D3331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765D4DD" w14:textId="77777777" w:rsidR="000507F4" w:rsidRPr="00555499" w:rsidRDefault="000507F4" w:rsidP="004D3331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b/>
          <w:sz w:val="22"/>
          <w:szCs w:val="22"/>
        </w:rPr>
        <w:t>Niniejszym, Wykonawca, biorący udział w Postępowaniu, oświadcza, że</w:t>
      </w:r>
      <w:r w:rsidR="00AA051A" w:rsidRPr="00555499">
        <w:rPr>
          <w:rFonts w:ascii="Calibri" w:hAnsi="Calibri" w:cs="Tahoma"/>
          <w:b/>
          <w:sz w:val="22"/>
          <w:szCs w:val="22"/>
        </w:rPr>
        <w:t>:</w:t>
      </w:r>
    </w:p>
    <w:p w14:paraId="48A4009F" w14:textId="77777777" w:rsidR="004D3331" w:rsidRPr="00555499" w:rsidRDefault="004D3331" w:rsidP="004D3331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6B8A189" w14:textId="77777777" w:rsidR="000507F4" w:rsidRPr="00555499" w:rsidRDefault="000507F4" w:rsidP="004D3331">
      <w:pPr>
        <w:numPr>
          <w:ilvl w:val="0"/>
          <w:numId w:val="40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555499">
        <w:rPr>
          <w:rFonts w:ascii="Calibri" w:hAnsi="Calibri" w:cs="Tahoma"/>
          <w:sz w:val="22"/>
          <w:szCs w:val="22"/>
        </w:rPr>
        <w:t xml:space="preserve">nie należy do tej samej grupy kapitałowej, o której mowa w art. 24 ust. 1 pkt 23 Ustawy </w:t>
      </w:r>
      <w:proofErr w:type="spellStart"/>
      <w:r w:rsidRPr="00555499">
        <w:rPr>
          <w:rFonts w:ascii="Calibri" w:hAnsi="Calibri" w:cs="Tahoma"/>
          <w:sz w:val="22"/>
          <w:szCs w:val="22"/>
        </w:rPr>
        <w:t>P</w:t>
      </w:r>
      <w:r w:rsidR="00B12808" w:rsidRPr="00555499">
        <w:rPr>
          <w:rFonts w:ascii="Calibri" w:hAnsi="Calibri" w:cs="Tahoma"/>
          <w:sz w:val="22"/>
          <w:szCs w:val="22"/>
        </w:rPr>
        <w:t>zp</w:t>
      </w:r>
      <w:proofErr w:type="spellEnd"/>
      <w:r w:rsidRPr="00555499">
        <w:rPr>
          <w:rFonts w:ascii="Calibri" w:hAnsi="Calibri" w:cs="Tahoma"/>
          <w:b/>
          <w:sz w:val="22"/>
          <w:szCs w:val="22"/>
        </w:rPr>
        <w:t>*</w:t>
      </w:r>
      <w:r w:rsidRPr="00555499">
        <w:rPr>
          <w:rFonts w:ascii="Calibri" w:hAnsi="Calibri" w:cs="Tahoma"/>
          <w:sz w:val="22"/>
          <w:szCs w:val="22"/>
        </w:rPr>
        <w:t>,</w:t>
      </w:r>
    </w:p>
    <w:p w14:paraId="0419F371" w14:textId="77777777" w:rsidR="004D3331" w:rsidRPr="00555499" w:rsidRDefault="004D3331" w:rsidP="004D3331">
      <w:pPr>
        <w:spacing w:line="276" w:lineRule="auto"/>
        <w:ind w:left="502"/>
        <w:jc w:val="both"/>
        <w:rPr>
          <w:rFonts w:ascii="Calibri" w:hAnsi="Calibri" w:cs="Tahoma"/>
          <w:sz w:val="22"/>
          <w:szCs w:val="22"/>
        </w:rPr>
      </w:pPr>
    </w:p>
    <w:p w14:paraId="729CF463" w14:textId="77777777" w:rsidR="00A93E65" w:rsidRPr="00555499" w:rsidRDefault="000507F4" w:rsidP="004D3331">
      <w:pPr>
        <w:numPr>
          <w:ilvl w:val="0"/>
          <w:numId w:val="40"/>
        </w:num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sz w:val="22"/>
          <w:szCs w:val="22"/>
        </w:rPr>
        <w:t xml:space="preserve">należy do tej samej grupy kapitałowej, o której mowa w art. 24 ust. 1 pkt 23 Ustawy </w:t>
      </w:r>
      <w:proofErr w:type="spellStart"/>
      <w:r w:rsidRPr="00555499">
        <w:rPr>
          <w:rFonts w:ascii="Calibri" w:hAnsi="Calibri" w:cs="Tahoma"/>
          <w:sz w:val="22"/>
          <w:szCs w:val="22"/>
        </w:rPr>
        <w:t>P</w:t>
      </w:r>
      <w:r w:rsidR="00B12808" w:rsidRPr="00555499">
        <w:rPr>
          <w:rFonts w:ascii="Calibri" w:hAnsi="Calibri" w:cs="Tahoma"/>
          <w:sz w:val="22"/>
          <w:szCs w:val="22"/>
        </w:rPr>
        <w:t>zp</w:t>
      </w:r>
      <w:proofErr w:type="spellEnd"/>
      <w:r w:rsidRPr="00555499">
        <w:rPr>
          <w:rFonts w:ascii="Calibri" w:hAnsi="Calibri" w:cs="Tahoma"/>
          <w:b/>
          <w:sz w:val="22"/>
          <w:szCs w:val="22"/>
        </w:rPr>
        <w:t>*</w:t>
      </w:r>
      <w:r w:rsidR="00A93E65" w:rsidRPr="00555499">
        <w:rPr>
          <w:rFonts w:ascii="Calibri" w:hAnsi="Calibri" w:cs="Tahoma"/>
          <w:b/>
          <w:sz w:val="22"/>
          <w:szCs w:val="22"/>
        </w:rPr>
        <w:t xml:space="preserve"> </w:t>
      </w:r>
      <w:r w:rsidR="00A93E65" w:rsidRPr="00555499">
        <w:rPr>
          <w:rFonts w:ascii="Calibri" w:hAnsi="Calibri" w:cs="Tahoma"/>
          <w:sz w:val="22"/>
          <w:szCs w:val="22"/>
        </w:rPr>
        <w:t>co Wykonawca …………………. który złożył odrębną ofertę częściową w Postępowaniu</w:t>
      </w:r>
      <w:r w:rsidR="0062783E" w:rsidRPr="00555499">
        <w:rPr>
          <w:rFonts w:ascii="Calibri" w:hAnsi="Calibri" w:cs="Tahoma"/>
          <w:sz w:val="22"/>
          <w:szCs w:val="22"/>
        </w:rPr>
        <w:t xml:space="preserve"> (można podać część Zamówienia).</w:t>
      </w:r>
      <w:r w:rsidR="00A93E65" w:rsidRPr="00555499">
        <w:rPr>
          <w:rFonts w:ascii="Calibri" w:hAnsi="Calibri" w:cs="Tahoma"/>
          <w:sz w:val="22"/>
          <w:szCs w:val="22"/>
        </w:rPr>
        <w:t xml:space="preserve"> </w:t>
      </w:r>
    </w:p>
    <w:p w14:paraId="0A587EF7" w14:textId="77777777" w:rsidR="000507F4" w:rsidRPr="00555499" w:rsidRDefault="000507F4" w:rsidP="00A93E65">
      <w:pPr>
        <w:spacing w:line="276" w:lineRule="auto"/>
        <w:ind w:left="502"/>
        <w:jc w:val="both"/>
        <w:rPr>
          <w:rFonts w:ascii="Calibri" w:hAnsi="Calibri" w:cs="Tahoma"/>
          <w:b/>
          <w:sz w:val="22"/>
          <w:szCs w:val="22"/>
        </w:rPr>
      </w:pPr>
      <w:r w:rsidRPr="00555499">
        <w:rPr>
          <w:rFonts w:ascii="Calibri" w:hAnsi="Calibri" w:cs="Tahoma"/>
          <w:sz w:val="22"/>
          <w:szCs w:val="22"/>
        </w:rPr>
        <w:t>Wraz ze złożeniem</w:t>
      </w:r>
      <w:r w:rsidR="00AA051A" w:rsidRPr="00555499">
        <w:rPr>
          <w:rFonts w:ascii="Calibri" w:hAnsi="Calibri" w:cs="Tahoma"/>
          <w:sz w:val="22"/>
          <w:szCs w:val="22"/>
        </w:rPr>
        <w:t xml:space="preserve"> niniejszego</w:t>
      </w:r>
      <w:r w:rsidRPr="00555499">
        <w:rPr>
          <w:rFonts w:ascii="Calibri" w:hAnsi="Calibri" w:cs="Tahoma"/>
          <w:sz w:val="22"/>
          <w:szCs w:val="22"/>
        </w:rPr>
        <w:t xml:space="preserve"> oświadczenia, </w:t>
      </w:r>
      <w:r w:rsidR="00AA051A" w:rsidRPr="00555499">
        <w:rPr>
          <w:rFonts w:ascii="Calibri" w:hAnsi="Calibri" w:cs="Tahoma"/>
          <w:sz w:val="22"/>
          <w:szCs w:val="22"/>
        </w:rPr>
        <w:t>W</w:t>
      </w:r>
      <w:r w:rsidRPr="00555499">
        <w:rPr>
          <w:rFonts w:ascii="Calibri" w:hAnsi="Calibri" w:cs="Tahoma"/>
          <w:sz w:val="22"/>
          <w:szCs w:val="22"/>
        </w:rPr>
        <w:t xml:space="preserve">ykonawca może przedstawić dowody, że powiązania z innym </w:t>
      </w:r>
      <w:r w:rsidR="00AA051A" w:rsidRPr="00555499">
        <w:rPr>
          <w:rFonts w:ascii="Calibri" w:hAnsi="Calibri" w:cs="Tahoma"/>
          <w:sz w:val="22"/>
          <w:szCs w:val="22"/>
        </w:rPr>
        <w:t>W</w:t>
      </w:r>
      <w:r w:rsidRPr="00555499">
        <w:rPr>
          <w:rFonts w:ascii="Calibri" w:hAnsi="Calibri" w:cs="Tahoma"/>
          <w:sz w:val="22"/>
          <w:szCs w:val="22"/>
        </w:rPr>
        <w:t>ykonawcą</w:t>
      </w:r>
      <w:r w:rsidR="00A93E65" w:rsidRPr="00555499">
        <w:rPr>
          <w:rFonts w:ascii="Calibri" w:hAnsi="Calibri" w:cs="Tahoma"/>
          <w:sz w:val="22"/>
          <w:szCs w:val="22"/>
        </w:rPr>
        <w:t>, o którym mowa powyżej,</w:t>
      </w:r>
      <w:r w:rsidRPr="00555499">
        <w:rPr>
          <w:rFonts w:ascii="Calibri" w:hAnsi="Calibri" w:cs="Tahoma"/>
          <w:sz w:val="22"/>
          <w:szCs w:val="22"/>
        </w:rPr>
        <w:t xml:space="preserve"> nie prowadzą do zakłócenia konkurencji w </w:t>
      </w:r>
      <w:r w:rsidR="00AA051A" w:rsidRPr="00555499">
        <w:rPr>
          <w:rFonts w:ascii="Calibri" w:hAnsi="Calibri" w:cs="Tahoma"/>
          <w:sz w:val="22"/>
          <w:szCs w:val="22"/>
        </w:rPr>
        <w:t>Postępowaniu</w:t>
      </w:r>
      <w:r w:rsidRPr="00555499">
        <w:rPr>
          <w:rFonts w:ascii="Calibri" w:hAnsi="Calibri" w:cs="Tahoma"/>
          <w:sz w:val="22"/>
          <w:szCs w:val="22"/>
        </w:rPr>
        <w:t>.</w:t>
      </w:r>
    </w:p>
    <w:p w14:paraId="000B8D18" w14:textId="77777777" w:rsidR="00AA051A" w:rsidRPr="00555499" w:rsidRDefault="00AA051A" w:rsidP="004D3331">
      <w:pPr>
        <w:spacing w:line="276" w:lineRule="auto"/>
        <w:ind w:left="142"/>
        <w:jc w:val="both"/>
        <w:rPr>
          <w:rFonts w:ascii="Calibri" w:hAnsi="Calibri" w:cs="Tahoma"/>
          <w:b/>
          <w:i/>
          <w:sz w:val="22"/>
          <w:szCs w:val="22"/>
        </w:rPr>
      </w:pPr>
      <w:r w:rsidRPr="00555499">
        <w:rPr>
          <w:rFonts w:ascii="Calibri" w:hAnsi="Calibri" w:cs="Tahoma"/>
          <w:b/>
          <w:i/>
          <w:sz w:val="22"/>
          <w:szCs w:val="22"/>
        </w:rPr>
        <w:t>*Niepotrzebne należy skreślić.</w:t>
      </w:r>
    </w:p>
    <w:p w14:paraId="56309082" w14:textId="77777777" w:rsidR="000507F4" w:rsidRPr="00555499" w:rsidRDefault="000507F4" w:rsidP="004D3331">
      <w:pPr>
        <w:spacing w:line="276" w:lineRule="auto"/>
        <w:ind w:left="5664" w:firstLine="708"/>
        <w:jc w:val="both"/>
        <w:rPr>
          <w:rFonts w:ascii="Calibri" w:eastAsia="Calibri" w:hAnsi="Calibri" w:cs="Tahoma"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191"/>
      </w:tblGrid>
      <w:tr w:rsidR="000507F4" w:rsidRPr="00555499" w14:paraId="73A47175" w14:textId="77777777" w:rsidTr="004029BE">
        <w:tc>
          <w:tcPr>
            <w:tcW w:w="4606" w:type="dxa"/>
            <w:shd w:val="clear" w:color="auto" w:fill="auto"/>
          </w:tcPr>
          <w:p w14:paraId="2024AD50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3A198E42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1735CA9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41B67B56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sz w:val="22"/>
                <w:szCs w:val="22"/>
              </w:rPr>
              <w:t>………………………………………………….</w:t>
            </w:r>
          </w:p>
          <w:p w14:paraId="10A67813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Data, miejscowość</w:t>
            </w:r>
          </w:p>
          <w:p w14:paraId="5D592A12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0AFE515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36F429BA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4FF188E7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</w:p>
          <w:p w14:paraId="001DF8F0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8E3BBB3" w14:textId="77777777" w:rsidR="000507F4" w:rsidRPr="00555499" w:rsidRDefault="000507F4" w:rsidP="004D3331">
            <w:pPr>
              <w:spacing w:line="276" w:lineRule="auto"/>
              <w:jc w:val="both"/>
              <w:rPr>
                <w:rFonts w:ascii="Calibri" w:eastAsia="Calibri" w:hAnsi="Calibri" w:cs="Tahoma"/>
                <w:sz w:val="22"/>
                <w:szCs w:val="22"/>
              </w:rPr>
            </w:pP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Czytelny</w:t>
            </w:r>
            <w:r w:rsidR="00CA7634"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(-e)</w:t>
            </w:r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 xml:space="preserve"> podpis(-y) osoby (osób) upoważnionej (-</w:t>
            </w:r>
            <w:proofErr w:type="spellStart"/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ych</w:t>
            </w:r>
            <w:proofErr w:type="spellEnd"/>
            <w:r w:rsidRPr="00555499">
              <w:rPr>
                <w:rFonts w:ascii="Calibri" w:eastAsia="Calibri" w:hAnsi="Calibri" w:cs="Tahoma"/>
                <w:i/>
                <w:sz w:val="22"/>
                <w:szCs w:val="22"/>
              </w:rPr>
              <w:t>) do reprezentowania Wykonawcy lub podpis(-y) wraz z imienną pieczątką</w:t>
            </w:r>
          </w:p>
        </w:tc>
      </w:tr>
    </w:tbl>
    <w:p w14:paraId="06A17CE4" w14:textId="77777777" w:rsidR="000507F4" w:rsidRPr="00555499" w:rsidRDefault="000507F4" w:rsidP="00AA05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sectPr w:rsidR="000507F4" w:rsidRPr="00555499" w:rsidSect="00E663AF">
      <w:footerReference w:type="even" r:id="rId8"/>
      <w:footerReference w:type="default" r:id="rId9"/>
      <w:type w:val="continuous"/>
      <w:pgSz w:w="11905" w:h="16837"/>
      <w:pgMar w:top="1418" w:right="1418" w:bottom="1418" w:left="144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FB81" w14:textId="77777777" w:rsidR="00227165" w:rsidRDefault="00227165">
      <w:r>
        <w:separator/>
      </w:r>
    </w:p>
  </w:endnote>
  <w:endnote w:type="continuationSeparator" w:id="0">
    <w:p w14:paraId="6B75C4BE" w14:textId="77777777" w:rsidR="00227165" w:rsidRDefault="002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90B1" w14:textId="77777777" w:rsidR="0095733A" w:rsidRDefault="009573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4BF47" w14:textId="77777777" w:rsidR="0095733A" w:rsidRDefault="009573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DAEC" w14:textId="77777777" w:rsidR="0095733A" w:rsidRPr="0062364D" w:rsidRDefault="0095733A" w:rsidP="0062364D">
    <w:pPr>
      <w:pStyle w:val="Stopka"/>
      <w:framePr w:wrap="around" w:vAnchor="text" w:hAnchor="page" w:x="10321" w:y="-84"/>
      <w:rPr>
        <w:rStyle w:val="Numerstrony"/>
        <w:rFonts w:ascii="Verdana" w:hAnsi="Verdana"/>
        <w:sz w:val="18"/>
        <w:szCs w:val="18"/>
      </w:rPr>
    </w:pPr>
    <w:r w:rsidRPr="0062364D">
      <w:rPr>
        <w:rStyle w:val="Numerstrony"/>
        <w:rFonts w:ascii="Verdana" w:hAnsi="Verdana"/>
        <w:sz w:val="18"/>
        <w:szCs w:val="18"/>
      </w:rPr>
      <w:fldChar w:fldCharType="begin"/>
    </w:r>
    <w:r w:rsidRPr="0062364D">
      <w:rPr>
        <w:rStyle w:val="Numerstrony"/>
        <w:rFonts w:ascii="Verdana" w:hAnsi="Verdana"/>
        <w:sz w:val="18"/>
        <w:szCs w:val="18"/>
      </w:rPr>
      <w:instrText xml:space="preserve">PAGE  </w:instrText>
    </w:r>
    <w:r w:rsidRPr="0062364D">
      <w:rPr>
        <w:rStyle w:val="Numerstrony"/>
        <w:rFonts w:ascii="Verdana" w:hAnsi="Verdana"/>
        <w:sz w:val="18"/>
        <w:szCs w:val="18"/>
      </w:rPr>
      <w:fldChar w:fldCharType="separate"/>
    </w:r>
    <w:r w:rsidR="0040527B">
      <w:rPr>
        <w:rStyle w:val="Numerstrony"/>
        <w:rFonts w:ascii="Verdana" w:hAnsi="Verdana"/>
        <w:noProof/>
        <w:sz w:val="18"/>
        <w:szCs w:val="18"/>
      </w:rPr>
      <w:t>1</w:t>
    </w:r>
    <w:r w:rsidRPr="0062364D">
      <w:rPr>
        <w:rStyle w:val="Numerstrony"/>
        <w:rFonts w:ascii="Verdana" w:hAnsi="Verdana"/>
        <w:sz w:val="18"/>
        <w:szCs w:val="18"/>
      </w:rPr>
      <w:fldChar w:fldCharType="end"/>
    </w:r>
  </w:p>
  <w:p w14:paraId="1DEA7F28" w14:textId="77777777" w:rsidR="0095733A" w:rsidRDefault="00225B7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3F5DDF" wp14:editId="1600EEFC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21615" cy="154940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CEB26" w14:textId="77777777" w:rsidR="0095733A" w:rsidRDefault="0095733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.05pt;width:17.45pt;height:12.2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21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" o:allowincell="f" filled="f" stroked="f">
              <v:textbox inset="0,0,0,0">
                <w:txbxContent>
                  <w:p w:rsidR="0095733A" w:rsidRDefault="0095733A">
                    <w:pPr>
                      <w:pStyle w:val="Stopk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F986" w14:textId="77777777" w:rsidR="00227165" w:rsidRDefault="00227165">
      <w:r>
        <w:separator/>
      </w:r>
    </w:p>
  </w:footnote>
  <w:footnote w:type="continuationSeparator" w:id="0">
    <w:p w14:paraId="531B141B" w14:textId="77777777" w:rsidR="00227165" w:rsidRDefault="0022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B20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1"/>
      <w:numFmt w:val="decimal"/>
      <w:suff w:val="nothing"/>
      <w:lvlText w:val="%1."/>
      <w:lvlJc w:val="left"/>
      <w:rPr>
        <w:b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56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68"/>
    <w:lvl w:ilvl="0">
      <w:start w:val="1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8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</w:lvl>
  </w:abstractNum>
  <w:abstractNum w:abstractNumId="10" w15:restartNumberingAfterBreak="0">
    <w:nsid w:val="0000000E"/>
    <w:multiLevelType w:val="multilevel"/>
    <w:tmpl w:val="99EEC5FA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1.%2."/>
      <w:lvlJc w:val="left"/>
      <w:pPr>
        <w:tabs>
          <w:tab w:val="num" w:pos="2127"/>
        </w:tabs>
        <w:ind w:left="212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54"/>
        </w:tabs>
        <w:ind w:left="3054" w:hanging="1080"/>
      </w:pPr>
    </w:lvl>
    <w:lvl w:ilvl="3">
      <w:start w:val="1"/>
      <w:numFmt w:val="decimal"/>
      <w:lvlText w:val="%4)"/>
      <w:lvlJc w:val="left"/>
      <w:pPr>
        <w:tabs>
          <w:tab w:val="num" w:pos="2901"/>
        </w:tabs>
        <w:ind w:left="2901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</w:lvl>
    <w:lvl w:ilvl="5">
      <w:start w:val="1"/>
      <w:numFmt w:val="decimal"/>
      <w:lvlText w:val="%1.%2.%3.%4.%5.%6."/>
      <w:lvlJc w:val="left"/>
      <w:pPr>
        <w:tabs>
          <w:tab w:val="num" w:pos="5475"/>
        </w:tabs>
        <w:ind w:left="547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2"/>
        </w:tabs>
        <w:ind w:left="60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69"/>
        </w:tabs>
        <w:ind w:left="696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96"/>
        </w:tabs>
        <w:ind w:left="7896" w:hanging="2520"/>
      </w:p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6"/>
        </w:tabs>
        <w:ind w:left="366" w:hanging="375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i w:val="0"/>
        <w:sz w:val="18"/>
        <w:szCs w:val="18"/>
      </w:rPr>
    </w:lvl>
  </w:abstractNum>
  <w:abstractNum w:abstractNumId="1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720"/>
      </w:pPr>
      <w:rPr>
        <w:rFonts w:ascii="Verdana" w:eastAsia="Times New Roman" w:hAnsi="Verdana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hAnsi="Verdana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312"/>
        </w:tabs>
        <w:ind w:left="33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sz w:val="18"/>
        <w:szCs w:val="18"/>
      </w:r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color w:val="auto"/>
        <w:sz w:val="18"/>
        <w:szCs w:val="18"/>
        <w:u w:val="none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upperRoman"/>
      <w:lvlText w:val="%1."/>
      <w:lvlJc w:val="left"/>
      <w:pPr>
        <w:tabs>
          <w:tab w:val="num" w:pos="2901"/>
        </w:tabs>
        <w:ind w:left="2901" w:hanging="360"/>
      </w:pPr>
      <w:rPr>
        <w:b/>
        <w:color w:val="333300"/>
      </w:rPr>
    </w:lvl>
  </w:abstractNum>
  <w:abstractNum w:abstractNumId="2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18"/>
        <w:szCs w:val="18"/>
      </w:rPr>
    </w:lvl>
  </w:abstractNum>
  <w:abstractNum w:abstractNumId="3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color w:val="00008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</w:lvl>
  </w:abstractNum>
  <w:abstractNum w:abstractNumId="31" w15:restartNumberingAfterBreak="0">
    <w:nsid w:val="0000002F"/>
    <w:multiLevelType w:val="single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34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</w:abstractNum>
  <w:abstractNum w:abstractNumId="35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</w:lvl>
  </w:abstractNum>
  <w:abstractNum w:abstractNumId="3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</w:lvl>
  </w:abstractNum>
  <w:abstractNum w:abstractNumId="37" w15:restartNumberingAfterBreak="0">
    <w:nsid w:val="038D5A17"/>
    <w:multiLevelType w:val="hybridMultilevel"/>
    <w:tmpl w:val="C5DAE886"/>
    <w:lvl w:ilvl="0" w:tplc="D548ED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56C39BC"/>
    <w:multiLevelType w:val="hybridMultilevel"/>
    <w:tmpl w:val="C43CB8FA"/>
    <w:lvl w:ilvl="0" w:tplc="C2BE868A">
      <w:start w:val="1"/>
      <w:numFmt w:val="upperLetter"/>
      <w:pStyle w:val="IlevelELO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4560CB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068E31EF"/>
    <w:multiLevelType w:val="multilevel"/>
    <w:tmpl w:val="A20E6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08C3513E"/>
    <w:multiLevelType w:val="multilevel"/>
    <w:tmpl w:val="9584928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1" w15:restartNumberingAfterBreak="0">
    <w:nsid w:val="1411781A"/>
    <w:multiLevelType w:val="hybridMultilevel"/>
    <w:tmpl w:val="F09426BC"/>
    <w:lvl w:ilvl="0" w:tplc="44C25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716140"/>
    <w:multiLevelType w:val="multilevel"/>
    <w:tmpl w:val="B918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4BF2671"/>
    <w:multiLevelType w:val="multilevel"/>
    <w:tmpl w:val="C916F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A154857"/>
    <w:multiLevelType w:val="hybridMultilevel"/>
    <w:tmpl w:val="1730F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EE259C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AF85D09"/>
    <w:multiLevelType w:val="multilevel"/>
    <w:tmpl w:val="B784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1BE71D81"/>
    <w:multiLevelType w:val="multilevel"/>
    <w:tmpl w:val="384AF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7" w15:restartNumberingAfterBreak="0">
    <w:nsid w:val="1C9379CD"/>
    <w:multiLevelType w:val="hybridMultilevel"/>
    <w:tmpl w:val="F1CA567E"/>
    <w:lvl w:ilvl="0" w:tplc="B7C220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79A80D8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D1E4574"/>
    <w:multiLevelType w:val="hybridMultilevel"/>
    <w:tmpl w:val="E3E6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AC09F1"/>
    <w:multiLevelType w:val="multilevel"/>
    <w:tmpl w:val="C51A1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 w15:restartNumberingAfterBreak="0">
    <w:nsid w:val="22833845"/>
    <w:multiLevelType w:val="multilevel"/>
    <w:tmpl w:val="D4AEC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23A81032"/>
    <w:multiLevelType w:val="multilevel"/>
    <w:tmpl w:val="0B7AB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52" w15:restartNumberingAfterBreak="0">
    <w:nsid w:val="23BD3216"/>
    <w:multiLevelType w:val="multilevel"/>
    <w:tmpl w:val="C7801A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3" w15:restartNumberingAfterBreak="0">
    <w:nsid w:val="2486573E"/>
    <w:multiLevelType w:val="multilevel"/>
    <w:tmpl w:val="53BCE95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54" w15:restartNumberingAfterBreak="0">
    <w:nsid w:val="263622E0"/>
    <w:multiLevelType w:val="multilevel"/>
    <w:tmpl w:val="AE18665A"/>
    <w:lvl w:ilvl="0">
      <w:start w:val="3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Garamond" w:hint="default"/>
      </w:rPr>
    </w:lvl>
  </w:abstractNum>
  <w:abstractNum w:abstractNumId="55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D042A5"/>
    <w:multiLevelType w:val="hybridMultilevel"/>
    <w:tmpl w:val="5B88CA5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2E0B1415"/>
    <w:multiLevelType w:val="multilevel"/>
    <w:tmpl w:val="C51A1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2FF57D7F"/>
    <w:multiLevelType w:val="multilevel"/>
    <w:tmpl w:val="74E85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31EA21B2"/>
    <w:multiLevelType w:val="multilevel"/>
    <w:tmpl w:val="322C1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3BEB70A8"/>
    <w:multiLevelType w:val="multilevel"/>
    <w:tmpl w:val="4D18004A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7.%2."/>
      <w:lvlJc w:val="left"/>
      <w:pPr>
        <w:tabs>
          <w:tab w:val="num" w:pos="600"/>
        </w:tabs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61" w15:restartNumberingAfterBreak="0">
    <w:nsid w:val="3DB63412"/>
    <w:multiLevelType w:val="multilevel"/>
    <w:tmpl w:val="94701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2" w15:restartNumberingAfterBreak="0">
    <w:nsid w:val="41DF49B4"/>
    <w:multiLevelType w:val="multilevel"/>
    <w:tmpl w:val="E47C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4B071039"/>
    <w:multiLevelType w:val="hybridMultilevel"/>
    <w:tmpl w:val="7D106390"/>
    <w:lvl w:ilvl="0" w:tplc="F544D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377606"/>
    <w:multiLevelType w:val="multilevel"/>
    <w:tmpl w:val="69A2D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5DB94C88"/>
    <w:multiLevelType w:val="multilevel"/>
    <w:tmpl w:val="97064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5EB640FC"/>
    <w:multiLevelType w:val="multilevel"/>
    <w:tmpl w:val="E0969C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42C32BF"/>
    <w:multiLevelType w:val="multilevel"/>
    <w:tmpl w:val="FBBA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4CB7CD2"/>
    <w:multiLevelType w:val="hybridMultilevel"/>
    <w:tmpl w:val="1FBE2B42"/>
    <w:lvl w:ilvl="0" w:tplc="FCA026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089D5E">
      <w:start w:val="1"/>
      <w:numFmt w:val="decimal"/>
      <w:lvlText w:val="%2."/>
      <w:lvlJc w:val="left"/>
      <w:pPr>
        <w:ind w:left="502" w:hanging="360"/>
      </w:pPr>
      <w:rPr>
        <w:rFonts w:ascii="Verdana" w:eastAsia="Times New Roman" w:hAnsi="Verdana" w:cs="Arial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0D2912"/>
    <w:multiLevelType w:val="multilevel"/>
    <w:tmpl w:val="9430927C"/>
    <w:lvl w:ilvl="0">
      <w:start w:val="1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0" w15:restartNumberingAfterBreak="0">
    <w:nsid w:val="6DF35522"/>
    <w:multiLevelType w:val="multilevel"/>
    <w:tmpl w:val="5F022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1" w15:restartNumberingAfterBreak="0">
    <w:nsid w:val="74967713"/>
    <w:multiLevelType w:val="multilevel"/>
    <w:tmpl w:val="B3A40E8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Arial" w:hint="default"/>
      </w:rPr>
    </w:lvl>
  </w:abstractNum>
  <w:abstractNum w:abstractNumId="72" w15:restartNumberingAfterBreak="0">
    <w:nsid w:val="79A16AEA"/>
    <w:multiLevelType w:val="multilevel"/>
    <w:tmpl w:val="E0A00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3" w15:restartNumberingAfterBreak="0">
    <w:nsid w:val="7F274423"/>
    <w:multiLevelType w:val="multilevel"/>
    <w:tmpl w:val="02B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FB7545A"/>
    <w:multiLevelType w:val="multilevel"/>
    <w:tmpl w:val="9E1AD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47"/>
  </w:num>
  <w:num w:numId="4">
    <w:abstractNumId w:val="41"/>
  </w:num>
  <w:num w:numId="5">
    <w:abstractNumId w:val="60"/>
  </w:num>
  <w:num w:numId="6">
    <w:abstractNumId w:val="53"/>
  </w:num>
  <w:num w:numId="7">
    <w:abstractNumId w:val="59"/>
  </w:num>
  <w:num w:numId="8">
    <w:abstractNumId w:val="52"/>
  </w:num>
  <w:num w:numId="9">
    <w:abstractNumId w:val="70"/>
  </w:num>
  <w:num w:numId="10">
    <w:abstractNumId w:val="64"/>
  </w:num>
  <w:num w:numId="11">
    <w:abstractNumId w:val="57"/>
  </w:num>
  <w:num w:numId="12">
    <w:abstractNumId w:val="51"/>
  </w:num>
  <w:num w:numId="13">
    <w:abstractNumId w:val="45"/>
  </w:num>
  <w:num w:numId="14">
    <w:abstractNumId w:val="65"/>
  </w:num>
  <w:num w:numId="15">
    <w:abstractNumId w:val="58"/>
  </w:num>
  <w:num w:numId="16">
    <w:abstractNumId w:val="74"/>
  </w:num>
  <w:num w:numId="17">
    <w:abstractNumId w:val="68"/>
  </w:num>
  <w:num w:numId="18">
    <w:abstractNumId w:val="40"/>
  </w:num>
  <w:num w:numId="19">
    <w:abstractNumId w:val="67"/>
  </w:num>
  <w:num w:numId="20">
    <w:abstractNumId w:val="62"/>
  </w:num>
  <w:num w:numId="21">
    <w:abstractNumId w:val="61"/>
  </w:num>
  <w:num w:numId="22">
    <w:abstractNumId w:val="54"/>
  </w:num>
  <w:num w:numId="23">
    <w:abstractNumId w:val="69"/>
  </w:num>
  <w:num w:numId="24">
    <w:abstractNumId w:val="39"/>
  </w:num>
  <w:num w:numId="25">
    <w:abstractNumId w:val="46"/>
  </w:num>
  <w:num w:numId="26">
    <w:abstractNumId w:val="73"/>
  </w:num>
  <w:num w:numId="27">
    <w:abstractNumId w:val="44"/>
  </w:num>
  <w:num w:numId="28">
    <w:abstractNumId w:val="66"/>
  </w:num>
  <w:num w:numId="29">
    <w:abstractNumId w:val="42"/>
  </w:num>
  <w:num w:numId="30">
    <w:abstractNumId w:val="63"/>
  </w:num>
  <w:num w:numId="31">
    <w:abstractNumId w:val="50"/>
  </w:num>
  <w:num w:numId="32">
    <w:abstractNumId w:val="0"/>
  </w:num>
  <w:num w:numId="33">
    <w:abstractNumId w:val="49"/>
  </w:num>
  <w:num w:numId="34">
    <w:abstractNumId w:val="71"/>
  </w:num>
  <w:num w:numId="35">
    <w:abstractNumId w:val="72"/>
  </w:num>
  <w:num w:numId="36">
    <w:abstractNumId w:val="43"/>
  </w:num>
  <w:num w:numId="37">
    <w:abstractNumId w:val="55"/>
  </w:num>
  <w:num w:numId="38">
    <w:abstractNumId w:val="37"/>
  </w:num>
  <w:num w:numId="39">
    <w:abstractNumId w:val="48"/>
  </w:num>
  <w:num w:numId="40">
    <w:abstractNumId w:val="5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80"/>
    <w:rsid w:val="000003B7"/>
    <w:rsid w:val="0000359E"/>
    <w:rsid w:val="00005AB7"/>
    <w:rsid w:val="00007630"/>
    <w:rsid w:val="000115F6"/>
    <w:rsid w:val="00013FC0"/>
    <w:rsid w:val="00014292"/>
    <w:rsid w:val="00015270"/>
    <w:rsid w:val="00015AE1"/>
    <w:rsid w:val="0001651C"/>
    <w:rsid w:val="00016A41"/>
    <w:rsid w:val="000201DF"/>
    <w:rsid w:val="000204E0"/>
    <w:rsid w:val="00020784"/>
    <w:rsid w:val="00021C28"/>
    <w:rsid w:val="00021DE8"/>
    <w:rsid w:val="00021F35"/>
    <w:rsid w:val="00022792"/>
    <w:rsid w:val="00024095"/>
    <w:rsid w:val="000253FC"/>
    <w:rsid w:val="00030AFE"/>
    <w:rsid w:val="0003170A"/>
    <w:rsid w:val="00033395"/>
    <w:rsid w:val="00033A5D"/>
    <w:rsid w:val="00033AE5"/>
    <w:rsid w:val="000356E4"/>
    <w:rsid w:val="000366FB"/>
    <w:rsid w:val="00036AFE"/>
    <w:rsid w:val="0004067D"/>
    <w:rsid w:val="00042D9D"/>
    <w:rsid w:val="00044A70"/>
    <w:rsid w:val="000455A3"/>
    <w:rsid w:val="000474AE"/>
    <w:rsid w:val="000507F4"/>
    <w:rsid w:val="0005080D"/>
    <w:rsid w:val="00050A3D"/>
    <w:rsid w:val="00055358"/>
    <w:rsid w:val="00056E1D"/>
    <w:rsid w:val="00057125"/>
    <w:rsid w:val="00057E6C"/>
    <w:rsid w:val="00060436"/>
    <w:rsid w:val="00061882"/>
    <w:rsid w:val="000630E2"/>
    <w:rsid w:val="00063314"/>
    <w:rsid w:val="000639F2"/>
    <w:rsid w:val="0006449F"/>
    <w:rsid w:val="00066C80"/>
    <w:rsid w:val="00066D47"/>
    <w:rsid w:val="000702C1"/>
    <w:rsid w:val="00071337"/>
    <w:rsid w:val="00072AE6"/>
    <w:rsid w:val="00073A85"/>
    <w:rsid w:val="00074C2D"/>
    <w:rsid w:val="0007519A"/>
    <w:rsid w:val="000754DC"/>
    <w:rsid w:val="00080C6B"/>
    <w:rsid w:val="00080CB2"/>
    <w:rsid w:val="00080EE5"/>
    <w:rsid w:val="00081EA1"/>
    <w:rsid w:val="00082519"/>
    <w:rsid w:val="00083228"/>
    <w:rsid w:val="000833F9"/>
    <w:rsid w:val="000848B1"/>
    <w:rsid w:val="00084A90"/>
    <w:rsid w:val="0008632E"/>
    <w:rsid w:val="00086652"/>
    <w:rsid w:val="000874AF"/>
    <w:rsid w:val="00087A34"/>
    <w:rsid w:val="0009346B"/>
    <w:rsid w:val="00093992"/>
    <w:rsid w:val="00095573"/>
    <w:rsid w:val="00095F29"/>
    <w:rsid w:val="00097169"/>
    <w:rsid w:val="000A12D5"/>
    <w:rsid w:val="000A3A5C"/>
    <w:rsid w:val="000A3D8E"/>
    <w:rsid w:val="000A67D8"/>
    <w:rsid w:val="000B015F"/>
    <w:rsid w:val="000B02B2"/>
    <w:rsid w:val="000B2331"/>
    <w:rsid w:val="000B317A"/>
    <w:rsid w:val="000B32C9"/>
    <w:rsid w:val="000B352A"/>
    <w:rsid w:val="000B37B1"/>
    <w:rsid w:val="000B40AC"/>
    <w:rsid w:val="000B4197"/>
    <w:rsid w:val="000B4AA2"/>
    <w:rsid w:val="000B6833"/>
    <w:rsid w:val="000C0300"/>
    <w:rsid w:val="000C29DB"/>
    <w:rsid w:val="000C2DA6"/>
    <w:rsid w:val="000C48BD"/>
    <w:rsid w:val="000C501E"/>
    <w:rsid w:val="000C51BA"/>
    <w:rsid w:val="000C5DD9"/>
    <w:rsid w:val="000C6536"/>
    <w:rsid w:val="000D02C1"/>
    <w:rsid w:val="000D10A9"/>
    <w:rsid w:val="000D1286"/>
    <w:rsid w:val="000D1632"/>
    <w:rsid w:val="000D1C87"/>
    <w:rsid w:val="000D248E"/>
    <w:rsid w:val="000D2A07"/>
    <w:rsid w:val="000D3503"/>
    <w:rsid w:val="000D53F6"/>
    <w:rsid w:val="000D59C8"/>
    <w:rsid w:val="000E147A"/>
    <w:rsid w:val="000E38A3"/>
    <w:rsid w:val="000E4557"/>
    <w:rsid w:val="000E5007"/>
    <w:rsid w:val="000F205C"/>
    <w:rsid w:val="000F33AF"/>
    <w:rsid w:val="000F456D"/>
    <w:rsid w:val="000F46E3"/>
    <w:rsid w:val="000F4F09"/>
    <w:rsid w:val="000F5DD0"/>
    <w:rsid w:val="000F7422"/>
    <w:rsid w:val="000F77EA"/>
    <w:rsid w:val="001006DF"/>
    <w:rsid w:val="001008CB"/>
    <w:rsid w:val="00100AC1"/>
    <w:rsid w:val="00100CED"/>
    <w:rsid w:val="00100E81"/>
    <w:rsid w:val="0010185F"/>
    <w:rsid w:val="0010297F"/>
    <w:rsid w:val="00105153"/>
    <w:rsid w:val="0011501A"/>
    <w:rsid w:val="00115A46"/>
    <w:rsid w:val="00116084"/>
    <w:rsid w:val="0011665A"/>
    <w:rsid w:val="00116B1F"/>
    <w:rsid w:val="00117053"/>
    <w:rsid w:val="00117AA0"/>
    <w:rsid w:val="001203DF"/>
    <w:rsid w:val="001207ED"/>
    <w:rsid w:val="00122BE9"/>
    <w:rsid w:val="00122C20"/>
    <w:rsid w:val="001247CB"/>
    <w:rsid w:val="00124984"/>
    <w:rsid w:val="001258F7"/>
    <w:rsid w:val="00126803"/>
    <w:rsid w:val="00126B0A"/>
    <w:rsid w:val="00130078"/>
    <w:rsid w:val="00135924"/>
    <w:rsid w:val="0013633D"/>
    <w:rsid w:val="001379BE"/>
    <w:rsid w:val="00140880"/>
    <w:rsid w:val="00141D96"/>
    <w:rsid w:val="001420F7"/>
    <w:rsid w:val="0014508D"/>
    <w:rsid w:val="001450DE"/>
    <w:rsid w:val="001459D7"/>
    <w:rsid w:val="0014625E"/>
    <w:rsid w:val="00146EE7"/>
    <w:rsid w:val="00147744"/>
    <w:rsid w:val="001509DC"/>
    <w:rsid w:val="001514D3"/>
    <w:rsid w:val="001517CC"/>
    <w:rsid w:val="00152EA3"/>
    <w:rsid w:val="001532B9"/>
    <w:rsid w:val="001550A1"/>
    <w:rsid w:val="0015523A"/>
    <w:rsid w:val="00156D3C"/>
    <w:rsid w:val="00157BD4"/>
    <w:rsid w:val="00161789"/>
    <w:rsid w:val="00161C92"/>
    <w:rsid w:val="001623D7"/>
    <w:rsid w:val="00162BBD"/>
    <w:rsid w:val="00167162"/>
    <w:rsid w:val="001702CA"/>
    <w:rsid w:val="00171468"/>
    <w:rsid w:val="001730E7"/>
    <w:rsid w:val="0017397C"/>
    <w:rsid w:val="001741D0"/>
    <w:rsid w:val="0017441D"/>
    <w:rsid w:val="001764C5"/>
    <w:rsid w:val="00177576"/>
    <w:rsid w:val="00177CFB"/>
    <w:rsid w:val="00177F24"/>
    <w:rsid w:val="00180B94"/>
    <w:rsid w:val="00180D11"/>
    <w:rsid w:val="00182FD4"/>
    <w:rsid w:val="00183CD7"/>
    <w:rsid w:val="00184266"/>
    <w:rsid w:val="00184BCD"/>
    <w:rsid w:val="00190BE0"/>
    <w:rsid w:val="00192A90"/>
    <w:rsid w:val="00193B49"/>
    <w:rsid w:val="0019687C"/>
    <w:rsid w:val="001970C3"/>
    <w:rsid w:val="001979BA"/>
    <w:rsid w:val="001A2553"/>
    <w:rsid w:val="001A531C"/>
    <w:rsid w:val="001B1D05"/>
    <w:rsid w:val="001B2CC7"/>
    <w:rsid w:val="001B2DBC"/>
    <w:rsid w:val="001B4AEE"/>
    <w:rsid w:val="001B53EB"/>
    <w:rsid w:val="001B647E"/>
    <w:rsid w:val="001B669A"/>
    <w:rsid w:val="001B6A8F"/>
    <w:rsid w:val="001C10D6"/>
    <w:rsid w:val="001C42AE"/>
    <w:rsid w:val="001C4714"/>
    <w:rsid w:val="001C4DCF"/>
    <w:rsid w:val="001C7601"/>
    <w:rsid w:val="001D2549"/>
    <w:rsid w:val="001D2F5A"/>
    <w:rsid w:val="001D4DD1"/>
    <w:rsid w:val="001D54B0"/>
    <w:rsid w:val="001D5BB9"/>
    <w:rsid w:val="001D6563"/>
    <w:rsid w:val="001E036B"/>
    <w:rsid w:val="001E13CB"/>
    <w:rsid w:val="001E1B89"/>
    <w:rsid w:val="001E30A0"/>
    <w:rsid w:val="001E3D21"/>
    <w:rsid w:val="001E4570"/>
    <w:rsid w:val="001E54E5"/>
    <w:rsid w:val="001E6E7D"/>
    <w:rsid w:val="001F0A4F"/>
    <w:rsid w:val="001F0B50"/>
    <w:rsid w:val="001F1074"/>
    <w:rsid w:val="001F1595"/>
    <w:rsid w:val="001F393C"/>
    <w:rsid w:val="001F4128"/>
    <w:rsid w:val="001F53CC"/>
    <w:rsid w:val="001F7818"/>
    <w:rsid w:val="001F7AF9"/>
    <w:rsid w:val="0020068B"/>
    <w:rsid w:val="00201380"/>
    <w:rsid w:val="00202DB3"/>
    <w:rsid w:val="00203878"/>
    <w:rsid w:val="00205F8F"/>
    <w:rsid w:val="002118BA"/>
    <w:rsid w:val="0021494D"/>
    <w:rsid w:val="00214C35"/>
    <w:rsid w:val="002158BA"/>
    <w:rsid w:val="002172C7"/>
    <w:rsid w:val="00221870"/>
    <w:rsid w:val="002240D8"/>
    <w:rsid w:val="00225B78"/>
    <w:rsid w:val="002263D7"/>
    <w:rsid w:val="00227165"/>
    <w:rsid w:val="002271C6"/>
    <w:rsid w:val="002303AE"/>
    <w:rsid w:val="00230DB5"/>
    <w:rsid w:val="00231B8E"/>
    <w:rsid w:val="00231C02"/>
    <w:rsid w:val="002322FD"/>
    <w:rsid w:val="00236B92"/>
    <w:rsid w:val="00240C65"/>
    <w:rsid w:val="0024118B"/>
    <w:rsid w:val="0024179F"/>
    <w:rsid w:val="00244648"/>
    <w:rsid w:val="00244DD0"/>
    <w:rsid w:val="00244F65"/>
    <w:rsid w:val="00245119"/>
    <w:rsid w:val="0024519B"/>
    <w:rsid w:val="00251547"/>
    <w:rsid w:val="00252D50"/>
    <w:rsid w:val="00252D6A"/>
    <w:rsid w:val="00254045"/>
    <w:rsid w:val="002540B0"/>
    <w:rsid w:val="002541EB"/>
    <w:rsid w:val="002542B4"/>
    <w:rsid w:val="002543F3"/>
    <w:rsid w:val="00256727"/>
    <w:rsid w:val="00256743"/>
    <w:rsid w:val="00257BD7"/>
    <w:rsid w:val="00257D56"/>
    <w:rsid w:val="002600D8"/>
    <w:rsid w:val="00261DEC"/>
    <w:rsid w:val="002622AF"/>
    <w:rsid w:val="00266847"/>
    <w:rsid w:val="00270132"/>
    <w:rsid w:val="0027524B"/>
    <w:rsid w:val="00275A98"/>
    <w:rsid w:val="00284D9A"/>
    <w:rsid w:val="00284D9F"/>
    <w:rsid w:val="00285888"/>
    <w:rsid w:val="00285E53"/>
    <w:rsid w:val="00286941"/>
    <w:rsid w:val="0028790F"/>
    <w:rsid w:val="00290703"/>
    <w:rsid w:val="002916E7"/>
    <w:rsid w:val="0029315F"/>
    <w:rsid w:val="002932CD"/>
    <w:rsid w:val="00293AB0"/>
    <w:rsid w:val="00293BBB"/>
    <w:rsid w:val="00295AA6"/>
    <w:rsid w:val="00296318"/>
    <w:rsid w:val="00296C52"/>
    <w:rsid w:val="00296EAB"/>
    <w:rsid w:val="002A0F38"/>
    <w:rsid w:val="002A549A"/>
    <w:rsid w:val="002A6116"/>
    <w:rsid w:val="002A7425"/>
    <w:rsid w:val="002B07E5"/>
    <w:rsid w:val="002B182C"/>
    <w:rsid w:val="002B2A72"/>
    <w:rsid w:val="002B4069"/>
    <w:rsid w:val="002B4782"/>
    <w:rsid w:val="002B4B21"/>
    <w:rsid w:val="002B6E8B"/>
    <w:rsid w:val="002C0EDA"/>
    <w:rsid w:val="002C0F13"/>
    <w:rsid w:val="002C1882"/>
    <w:rsid w:val="002C2A43"/>
    <w:rsid w:val="002C3555"/>
    <w:rsid w:val="002C6116"/>
    <w:rsid w:val="002C6DC8"/>
    <w:rsid w:val="002D0B2C"/>
    <w:rsid w:val="002D3C69"/>
    <w:rsid w:val="002D3FCB"/>
    <w:rsid w:val="002D4301"/>
    <w:rsid w:val="002D474A"/>
    <w:rsid w:val="002D5C10"/>
    <w:rsid w:val="002D6864"/>
    <w:rsid w:val="002D77AE"/>
    <w:rsid w:val="002D7973"/>
    <w:rsid w:val="002E19CE"/>
    <w:rsid w:val="002E3C41"/>
    <w:rsid w:val="002E6E40"/>
    <w:rsid w:val="002E730C"/>
    <w:rsid w:val="002F230D"/>
    <w:rsid w:val="002F29C5"/>
    <w:rsid w:val="002F2A73"/>
    <w:rsid w:val="002F5270"/>
    <w:rsid w:val="002F5974"/>
    <w:rsid w:val="00301845"/>
    <w:rsid w:val="00301C0D"/>
    <w:rsid w:val="003025A7"/>
    <w:rsid w:val="0030472F"/>
    <w:rsid w:val="003048B6"/>
    <w:rsid w:val="00305592"/>
    <w:rsid w:val="003055CA"/>
    <w:rsid w:val="00306395"/>
    <w:rsid w:val="00310294"/>
    <w:rsid w:val="00312BEF"/>
    <w:rsid w:val="00312CC6"/>
    <w:rsid w:val="00313C36"/>
    <w:rsid w:val="00313F7A"/>
    <w:rsid w:val="003167CD"/>
    <w:rsid w:val="00317B68"/>
    <w:rsid w:val="003208FE"/>
    <w:rsid w:val="003217CC"/>
    <w:rsid w:val="00322E4C"/>
    <w:rsid w:val="003233D3"/>
    <w:rsid w:val="00325FBB"/>
    <w:rsid w:val="00326E56"/>
    <w:rsid w:val="003271E4"/>
    <w:rsid w:val="003302EF"/>
    <w:rsid w:val="00332734"/>
    <w:rsid w:val="00335357"/>
    <w:rsid w:val="003357E2"/>
    <w:rsid w:val="00336D74"/>
    <w:rsid w:val="00337364"/>
    <w:rsid w:val="0034036E"/>
    <w:rsid w:val="00341B61"/>
    <w:rsid w:val="00341D26"/>
    <w:rsid w:val="003441D1"/>
    <w:rsid w:val="00344502"/>
    <w:rsid w:val="003457D4"/>
    <w:rsid w:val="00345898"/>
    <w:rsid w:val="003463EF"/>
    <w:rsid w:val="00346669"/>
    <w:rsid w:val="003467FB"/>
    <w:rsid w:val="003472DE"/>
    <w:rsid w:val="0035034C"/>
    <w:rsid w:val="003524C0"/>
    <w:rsid w:val="003525BA"/>
    <w:rsid w:val="00353A92"/>
    <w:rsid w:val="00355F36"/>
    <w:rsid w:val="003565EA"/>
    <w:rsid w:val="003634FB"/>
    <w:rsid w:val="003646BB"/>
    <w:rsid w:val="00365B25"/>
    <w:rsid w:val="0036641C"/>
    <w:rsid w:val="003675A0"/>
    <w:rsid w:val="00373475"/>
    <w:rsid w:val="0037516D"/>
    <w:rsid w:val="003760A4"/>
    <w:rsid w:val="0037736A"/>
    <w:rsid w:val="00377763"/>
    <w:rsid w:val="00377B66"/>
    <w:rsid w:val="003817BC"/>
    <w:rsid w:val="003822EA"/>
    <w:rsid w:val="00383504"/>
    <w:rsid w:val="0038691D"/>
    <w:rsid w:val="00390CCA"/>
    <w:rsid w:val="00390E2B"/>
    <w:rsid w:val="0039355B"/>
    <w:rsid w:val="00393767"/>
    <w:rsid w:val="0039481F"/>
    <w:rsid w:val="00397B5B"/>
    <w:rsid w:val="003A0B3D"/>
    <w:rsid w:val="003A0E76"/>
    <w:rsid w:val="003A23FE"/>
    <w:rsid w:val="003A4C5B"/>
    <w:rsid w:val="003B0141"/>
    <w:rsid w:val="003B591F"/>
    <w:rsid w:val="003B68A1"/>
    <w:rsid w:val="003C1098"/>
    <w:rsid w:val="003C1B02"/>
    <w:rsid w:val="003C288E"/>
    <w:rsid w:val="003C394E"/>
    <w:rsid w:val="003C54AA"/>
    <w:rsid w:val="003C7079"/>
    <w:rsid w:val="003D014F"/>
    <w:rsid w:val="003D0714"/>
    <w:rsid w:val="003D14F4"/>
    <w:rsid w:val="003D1AB7"/>
    <w:rsid w:val="003D24E2"/>
    <w:rsid w:val="003D4D95"/>
    <w:rsid w:val="003D5744"/>
    <w:rsid w:val="003D742B"/>
    <w:rsid w:val="003D7A49"/>
    <w:rsid w:val="003E21F0"/>
    <w:rsid w:val="003E33B4"/>
    <w:rsid w:val="003E3601"/>
    <w:rsid w:val="003E3EED"/>
    <w:rsid w:val="003E3FD3"/>
    <w:rsid w:val="003E46E5"/>
    <w:rsid w:val="003E4E14"/>
    <w:rsid w:val="003E4F25"/>
    <w:rsid w:val="003E5958"/>
    <w:rsid w:val="003E6AC8"/>
    <w:rsid w:val="003E6EF3"/>
    <w:rsid w:val="003F065A"/>
    <w:rsid w:val="003F0D02"/>
    <w:rsid w:val="003F2C75"/>
    <w:rsid w:val="003F30EF"/>
    <w:rsid w:val="003F511A"/>
    <w:rsid w:val="003F59A1"/>
    <w:rsid w:val="003F5F70"/>
    <w:rsid w:val="003F6807"/>
    <w:rsid w:val="003F6FE6"/>
    <w:rsid w:val="003F79BE"/>
    <w:rsid w:val="004000B5"/>
    <w:rsid w:val="00400C0D"/>
    <w:rsid w:val="00401213"/>
    <w:rsid w:val="004015D5"/>
    <w:rsid w:val="004025AB"/>
    <w:rsid w:val="004029BE"/>
    <w:rsid w:val="004041CC"/>
    <w:rsid w:val="00404ADD"/>
    <w:rsid w:val="00404C57"/>
    <w:rsid w:val="00404D3D"/>
    <w:rsid w:val="00404F5A"/>
    <w:rsid w:val="0040527B"/>
    <w:rsid w:val="00405969"/>
    <w:rsid w:val="00412642"/>
    <w:rsid w:val="004126A5"/>
    <w:rsid w:val="004136EB"/>
    <w:rsid w:val="00416B25"/>
    <w:rsid w:val="00421D3F"/>
    <w:rsid w:val="00424E4F"/>
    <w:rsid w:val="00425462"/>
    <w:rsid w:val="004258D6"/>
    <w:rsid w:val="004259A4"/>
    <w:rsid w:val="00425AD4"/>
    <w:rsid w:val="004270DE"/>
    <w:rsid w:val="00432604"/>
    <w:rsid w:val="00432EF5"/>
    <w:rsid w:val="00433B41"/>
    <w:rsid w:val="004346B3"/>
    <w:rsid w:val="00435262"/>
    <w:rsid w:val="00435F47"/>
    <w:rsid w:val="00440314"/>
    <w:rsid w:val="0044062F"/>
    <w:rsid w:val="00444160"/>
    <w:rsid w:val="00445349"/>
    <w:rsid w:val="004458CC"/>
    <w:rsid w:val="00445A88"/>
    <w:rsid w:val="00445B27"/>
    <w:rsid w:val="00446BF9"/>
    <w:rsid w:val="00446F02"/>
    <w:rsid w:val="00451BC4"/>
    <w:rsid w:val="004549DF"/>
    <w:rsid w:val="0045575D"/>
    <w:rsid w:val="0045648E"/>
    <w:rsid w:val="004610DB"/>
    <w:rsid w:val="00470046"/>
    <w:rsid w:val="00472BBE"/>
    <w:rsid w:val="00473201"/>
    <w:rsid w:val="00477B6E"/>
    <w:rsid w:val="00477BE6"/>
    <w:rsid w:val="00481E12"/>
    <w:rsid w:val="0048467A"/>
    <w:rsid w:val="004856A0"/>
    <w:rsid w:val="00485E93"/>
    <w:rsid w:val="00486D80"/>
    <w:rsid w:val="00487ABF"/>
    <w:rsid w:val="00492A00"/>
    <w:rsid w:val="00492B8B"/>
    <w:rsid w:val="00493814"/>
    <w:rsid w:val="00495A90"/>
    <w:rsid w:val="00496F0C"/>
    <w:rsid w:val="004974B2"/>
    <w:rsid w:val="004974C4"/>
    <w:rsid w:val="00497B46"/>
    <w:rsid w:val="00497FF0"/>
    <w:rsid w:val="004A0004"/>
    <w:rsid w:val="004A0D50"/>
    <w:rsid w:val="004A2F9A"/>
    <w:rsid w:val="004A3A62"/>
    <w:rsid w:val="004A4F7D"/>
    <w:rsid w:val="004A7736"/>
    <w:rsid w:val="004B305F"/>
    <w:rsid w:val="004B4DFD"/>
    <w:rsid w:val="004B760B"/>
    <w:rsid w:val="004B77FF"/>
    <w:rsid w:val="004C0950"/>
    <w:rsid w:val="004C1D8C"/>
    <w:rsid w:val="004C45A5"/>
    <w:rsid w:val="004C5862"/>
    <w:rsid w:val="004C67D4"/>
    <w:rsid w:val="004D22A0"/>
    <w:rsid w:val="004D29DB"/>
    <w:rsid w:val="004D3331"/>
    <w:rsid w:val="004D545C"/>
    <w:rsid w:val="004D5B07"/>
    <w:rsid w:val="004E06B8"/>
    <w:rsid w:val="004E4F6C"/>
    <w:rsid w:val="004E5077"/>
    <w:rsid w:val="004E7B09"/>
    <w:rsid w:val="004F060E"/>
    <w:rsid w:val="004F2767"/>
    <w:rsid w:val="004F3668"/>
    <w:rsid w:val="004F3675"/>
    <w:rsid w:val="004F4966"/>
    <w:rsid w:val="004F4B6E"/>
    <w:rsid w:val="004F4B8E"/>
    <w:rsid w:val="004F4CAA"/>
    <w:rsid w:val="004F628A"/>
    <w:rsid w:val="004F7EEF"/>
    <w:rsid w:val="00500255"/>
    <w:rsid w:val="00500621"/>
    <w:rsid w:val="00503ABB"/>
    <w:rsid w:val="005044B9"/>
    <w:rsid w:val="0050507B"/>
    <w:rsid w:val="00505D0D"/>
    <w:rsid w:val="005124CE"/>
    <w:rsid w:val="00512760"/>
    <w:rsid w:val="00513BC3"/>
    <w:rsid w:val="00514268"/>
    <w:rsid w:val="00515910"/>
    <w:rsid w:val="00517D5C"/>
    <w:rsid w:val="00520B07"/>
    <w:rsid w:val="005213A6"/>
    <w:rsid w:val="00521A97"/>
    <w:rsid w:val="00522A9A"/>
    <w:rsid w:val="005230AD"/>
    <w:rsid w:val="005242C5"/>
    <w:rsid w:val="00524817"/>
    <w:rsid w:val="0052506D"/>
    <w:rsid w:val="00526C67"/>
    <w:rsid w:val="00526CC4"/>
    <w:rsid w:val="005272E4"/>
    <w:rsid w:val="00527520"/>
    <w:rsid w:val="0053004F"/>
    <w:rsid w:val="00533C0D"/>
    <w:rsid w:val="005375AC"/>
    <w:rsid w:val="00540870"/>
    <w:rsid w:val="005411CE"/>
    <w:rsid w:val="00542114"/>
    <w:rsid w:val="005422A4"/>
    <w:rsid w:val="00543D72"/>
    <w:rsid w:val="00545E8C"/>
    <w:rsid w:val="00546054"/>
    <w:rsid w:val="005512D3"/>
    <w:rsid w:val="00555499"/>
    <w:rsid w:val="00555AC7"/>
    <w:rsid w:val="005603EA"/>
    <w:rsid w:val="00561367"/>
    <w:rsid w:val="00563EBE"/>
    <w:rsid w:val="005652DA"/>
    <w:rsid w:val="0056580B"/>
    <w:rsid w:val="00565906"/>
    <w:rsid w:val="005662D0"/>
    <w:rsid w:val="005666C1"/>
    <w:rsid w:val="00570F7F"/>
    <w:rsid w:val="0057228E"/>
    <w:rsid w:val="0057295D"/>
    <w:rsid w:val="0057306F"/>
    <w:rsid w:val="00573178"/>
    <w:rsid w:val="0057375B"/>
    <w:rsid w:val="00574386"/>
    <w:rsid w:val="005746ED"/>
    <w:rsid w:val="0057529E"/>
    <w:rsid w:val="005778A8"/>
    <w:rsid w:val="00580AF4"/>
    <w:rsid w:val="005840E2"/>
    <w:rsid w:val="00584438"/>
    <w:rsid w:val="00584B1C"/>
    <w:rsid w:val="00585599"/>
    <w:rsid w:val="00585FE5"/>
    <w:rsid w:val="00592287"/>
    <w:rsid w:val="00593AC7"/>
    <w:rsid w:val="005945B9"/>
    <w:rsid w:val="00594DE6"/>
    <w:rsid w:val="005952B5"/>
    <w:rsid w:val="00595703"/>
    <w:rsid w:val="005957D6"/>
    <w:rsid w:val="00595E9D"/>
    <w:rsid w:val="00596BDD"/>
    <w:rsid w:val="005A1319"/>
    <w:rsid w:val="005A69A6"/>
    <w:rsid w:val="005A6C2D"/>
    <w:rsid w:val="005B14FD"/>
    <w:rsid w:val="005B211A"/>
    <w:rsid w:val="005B29AA"/>
    <w:rsid w:val="005B2CFD"/>
    <w:rsid w:val="005B3150"/>
    <w:rsid w:val="005B5F1A"/>
    <w:rsid w:val="005B64B4"/>
    <w:rsid w:val="005B74CC"/>
    <w:rsid w:val="005C011D"/>
    <w:rsid w:val="005C0597"/>
    <w:rsid w:val="005C3F0A"/>
    <w:rsid w:val="005C54E3"/>
    <w:rsid w:val="005C6DB9"/>
    <w:rsid w:val="005C729B"/>
    <w:rsid w:val="005D201F"/>
    <w:rsid w:val="005D2E2E"/>
    <w:rsid w:val="005D6C82"/>
    <w:rsid w:val="005E2224"/>
    <w:rsid w:val="005E42C3"/>
    <w:rsid w:val="005E73A9"/>
    <w:rsid w:val="005E7402"/>
    <w:rsid w:val="005F25D8"/>
    <w:rsid w:val="005F2AB1"/>
    <w:rsid w:val="005F3086"/>
    <w:rsid w:val="005F376F"/>
    <w:rsid w:val="005F655A"/>
    <w:rsid w:val="005F774C"/>
    <w:rsid w:val="00602F31"/>
    <w:rsid w:val="00606088"/>
    <w:rsid w:val="00607416"/>
    <w:rsid w:val="006074B9"/>
    <w:rsid w:val="0061047E"/>
    <w:rsid w:val="00610781"/>
    <w:rsid w:val="0061102B"/>
    <w:rsid w:val="00611325"/>
    <w:rsid w:val="00614E04"/>
    <w:rsid w:val="00614F94"/>
    <w:rsid w:val="0061656A"/>
    <w:rsid w:val="00620246"/>
    <w:rsid w:val="006204AB"/>
    <w:rsid w:val="0062364D"/>
    <w:rsid w:val="00623A21"/>
    <w:rsid w:val="0062783E"/>
    <w:rsid w:val="00631F7D"/>
    <w:rsid w:val="0063328F"/>
    <w:rsid w:val="00633D47"/>
    <w:rsid w:val="0063462C"/>
    <w:rsid w:val="00634878"/>
    <w:rsid w:val="00637D4D"/>
    <w:rsid w:val="00641537"/>
    <w:rsid w:val="00642F0D"/>
    <w:rsid w:val="00643962"/>
    <w:rsid w:val="00644B3C"/>
    <w:rsid w:val="00645C60"/>
    <w:rsid w:val="0064694A"/>
    <w:rsid w:val="00646D9C"/>
    <w:rsid w:val="00647743"/>
    <w:rsid w:val="006508CA"/>
    <w:rsid w:val="00650C85"/>
    <w:rsid w:val="00650FA4"/>
    <w:rsid w:val="00651559"/>
    <w:rsid w:val="006518CE"/>
    <w:rsid w:val="00652CC2"/>
    <w:rsid w:val="006542C9"/>
    <w:rsid w:val="006553F0"/>
    <w:rsid w:val="0065715B"/>
    <w:rsid w:val="00657364"/>
    <w:rsid w:val="006579B1"/>
    <w:rsid w:val="00660CA5"/>
    <w:rsid w:val="00662784"/>
    <w:rsid w:val="00662F87"/>
    <w:rsid w:val="006657F0"/>
    <w:rsid w:val="006665A9"/>
    <w:rsid w:val="006668BB"/>
    <w:rsid w:val="00667AD5"/>
    <w:rsid w:val="00671563"/>
    <w:rsid w:val="00674AC1"/>
    <w:rsid w:val="00674B2D"/>
    <w:rsid w:val="00675EA7"/>
    <w:rsid w:val="00676CE5"/>
    <w:rsid w:val="00677B90"/>
    <w:rsid w:val="00680D3A"/>
    <w:rsid w:val="00684537"/>
    <w:rsid w:val="00684C0F"/>
    <w:rsid w:val="00684D12"/>
    <w:rsid w:val="006869F1"/>
    <w:rsid w:val="00690314"/>
    <w:rsid w:val="00691225"/>
    <w:rsid w:val="0069332F"/>
    <w:rsid w:val="006951B4"/>
    <w:rsid w:val="006959BC"/>
    <w:rsid w:val="00695F61"/>
    <w:rsid w:val="00697054"/>
    <w:rsid w:val="00697AF0"/>
    <w:rsid w:val="006A05EC"/>
    <w:rsid w:val="006A37ED"/>
    <w:rsid w:val="006A6C3B"/>
    <w:rsid w:val="006A6E12"/>
    <w:rsid w:val="006B0908"/>
    <w:rsid w:val="006B2224"/>
    <w:rsid w:val="006B4C78"/>
    <w:rsid w:val="006B4D00"/>
    <w:rsid w:val="006B7687"/>
    <w:rsid w:val="006C1176"/>
    <w:rsid w:val="006C290E"/>
    <w:rsid w:val="006C763D"/>
    <w:rsid w:val="006D01FA"/>
    <w:rsid w:val="006D030E"/>
    <w:rsid w:val="006D1087"/>
    <w:rsid w:val="006D1C49"/>
    <w:rsid w:val="006D2E58"/>
    <w:rsid w:val="006D482C"/>
    <w:rsid w:val="006D491F"/>
    <w:rsid w:val="006D56E8"/>
    <w:rsid w:val="006D57D3"/>
    <w:rsid w:val="006D625E"/>
    <w:rsid w:val="006E1001"/>
    <w:rsid w:val="006E101D"/>
    <w:rsid w:val="006E155B"/>
    <w:rsid w:val="006E1BAA"/>
    <w:rsid w:val="006E38CC"/>
    <w:rsid w:val="006E66C8"/>
    <w:rsid w:val="006E6B26"/>
    <w:rsid w:val="006E7A34"/>
    <w:rsid w:val="006F04CE"/>
    <w:rsid w:val="006F0EF2"/>
    <w:rsid w:val="006F138B"/>
    <w:rsid w:val="006F21D2"/>
    <w:rsid w:val="006F2CBF"/>
    <w:rsid w:val="006F79A9"/>
    <w:rsid w:val="007000F7"/>
    <w:rsid w:val="007001B5"/>
    <w:rsid w:val="00701644"/>
    <w:rsid w:val="00702C19"/>
    <w:rsid w:val="00704877"/>
    <w:rsid w:val="00705A07"/>
    <w:rsid w:val="00706CA1"/>
    <w:rsid w:val="00707F6D"/>
    <w:rsid w:val="00710620"/>
    <w:rsid w:val="00711794"/>
    <w:rsid w:val="00713755"/>
    <w:rsid w:val="00713828"/>
    <w:rsid w:val="007142BD"/>
    <w:rsid w:val="00714A15"/>
    <w:rsid w:val="00717268"/>
    <w:rsid w:val="0072020F"/>
    <w:rsid w:val="00726BE4"/>
    <w:rsid w:val="0072727E"/>
    <w:rsid w:val="00727375"/>
    <w:rsid w:val="0073027A"/>
    <w:rsid w:val="00730CA3"/>
    <w:rsid w:val="007315DF"/>
    <w:rsid w:val="00731A26"/>
    <w:rsid w:val="00732817"/>
    <w:rsid w:val="0073335B"/>
    <w:rsid w:val="007334C6"/>
    <w:rsid w:val="007336D9"/>
    <w:rsid w:val="00735806"/>
    <w:rsid w:val="0073591F"/>
    <w:rsid w:val="00742764"/>
    <w:rsid w:val="007438E3"/>
    <w:rsid w:val="00744D76"/>
    <w:rsid w:val="007478B7"/>
    <w:rsid w:val="00747F4D"/>
    <w:rsid w:val="00750F41"/>
    <w:rsid w:val="00754E6E"/>
    <w:rsid w:val="00755158"/>
    <w:rsid w:val="00755DBB"/>
    <w:rsid w:val="007561F2"/>
    <w:rsid w:val="00756510"/>
    <w:rsid w:val="00756EF2"/>
    <w:rsid w:val="0075708C"/>
    <w:rsid w:val="007571F2"/>
    <w:rsid w:val="00761D86"/>
    <w:rsid w:val="007622EE"/>
    <w:rsid w:val="007623EE"/>
    <w:rsid w:val="00762B01"/>
    <w:rsid w:val="00762E01"/>
    <w:rsid w:val="007643F1"/>
    <w:rsid w:val="007645D1"/>
    <w:rsid w:val="00765D3E"/>
    <w:rsid w:val="00766AC5"/>
    <w:rsid w:val="00767EAD"/>
    <w:rsid w:val="0077056B"/>
    <w:rsid w:val="00770DC5"/>
    <w:rsid w:val="00771D95"/>
    <w:rsid w:val="00780205"/>
    <w:rsid w:val="00780D99"/>
    <w:rsid w:val="0078149D"/>
    <w:rsid w:val="00781758"/>
    <w:rsid w:val="007854FA"/>
    <w:rsid w:val="007864BB"/>
    <w:rsid w:val="007870C2"/>
    <w:rsid w:val="00791CD9"/>
    <w:rsid w:val="00793B90"/>
    <w:rsid w:val="00794E43"/>
    <w:rsid w:val="00794E78"/>
    <w:rsid w:val="00797623"/>
    <w:rsid w:val="00797CDB"/>
    <w:rsid w:val="007A001E"/>
    <w:rsid w:val="007A057C"/>
    <w:rsid w:val="007A1A00"/>
    <w:rsid w:val="007A2A95"/>
    <w:rsid w:val="007A3528"/>
    <w:rsid w:val="007A3E3E"/>
    <w:rsid w:val="007A511E"/>
    <w:rsid w:val="007A78BF"/>
    <w:rsid w:val="007A7AD0"/>
    <w:rsid w:val="007B0D25"/>
    <w:rsid w:val="007B1A8C"/>
    <w:rsid w:val="007B2731"/>
    <w:rsid w:val="007B281B"/>
    <w:rsid w:val="007B2CF9"/>
    <w:rsid w:val="007B337B"/>
    <w:rsid w:val="007B5182"/>
    <w:rsid w:val="007B6864"/>
    <w:rsid w:val="007B6EF8"/>
    <w:rsid w:val="007B6F5B"/>
    <w:rsid w:val="007C02DE"/>
    <w:rsid w:val="007C28F4"/>
    <w:rsid w:val="007C3E34"/>
    <w:rsid w:val="007C44E8"/>
    <w:rsid w:val="007C4BDD"/>
    <w:rsid w:val="007D0E2C"/>
    <w:rsid w:val="007D3245"/>
    <w:rsid w:val="007D59BE"/>
    <w:rsid w:val="007D60F4"/>
    <w:rsid w:val="007E22F6"/>
    <w:rsid w:val="007E261D"/>
    <w:rsid w:val="007E3735"/>
    <w:rsid w:val="007E42C1"/>
    <w:rsid w:val="007E4335"/>
    <w:rsid w:val="007E4DE9"/>
    <w:rsid w:val="007E5A92"/>
    <w:rsid w:val="007F07BD"/>
    <w:rsid w:val="007F0AD4"/>
    <w:rsid w:val="007F3603"/>
    <w:rsid w:val="007F5DCF"/>
    <w:rsid w:val="00801564"/>
    <w:rsid w:val="00801E22"/>
    <w:rsid w:val="008042D2"/>
    <w:rsid w:val="00805D05"/>
    <w:rsid w:val="00806CC8"/>
    <w:rsid w:val="0080728B"/>
    <w:rsid w:val="00810F9C"/>
    <w:rsid w:val="008116F6"/>
    <w:rsid w:val="00812593"/>
    <w:rsid w:val="00812C9C"/>
    <w:rsid w:val="00813436"/>
    <w:rsid w:val="00813513"/>
    <w:rsid w:val="008158E8"/>
    <w:rsid w:val="00816EF6"/>
    <w:rsid w:val="008171E0"/>
    <w:rsid w:val="0081763E"/>
    <w:rsid w:val="00820259"/>
    <w:rsid w:val="00822A46"/>
    <w:rsid w:val="008257F2"/>
    <w:rsid w:val="008279B6"/>
    <w:rsid w:val="008279F0"/>
    <w:rsid w:val="0083020E"/>
    <w:rsid w:val="008312A1"/>
    <w:rsid w:val="008333AB"/>
    <w:rsid w:val="00835825"/>
    <w:rsid w:val="00836A2A"/>
    <w:rsid w:val="008411EC"/>
    <w:rsid w:val="00845A06"/>
    <w:rsid w:val="008505CC"/>
    <w:rsid w:val="00850D4C"/>
    <w:rsid w:val="008522BA"/>
    <w:rsid w:val="00852544"/>
    <w:rsid w:val="008542CB"/>
    <w:rsid w:val="00863882"/>
    <w:rsid w:val="00867908"/>
    <w:rsid w:val="0087276C"/>
    <w:rsid w:val="008734A2"/>
    <w:rsid w:val="008767F9"/>
    <w:rsid w:val="00877419"/>
    <w:rsid w:val="00881AEC"/>
    <w:rsid w:val="00881F42"/>
    <w:rsid w:val="00882ED3"/>
    <w:rsid w:val="00884338"/>
    <w:rsid w:val="008852B9"/>
    <w:rsid w:val="008854C2"/>
    <w:rsid w:val="008857DE"/>
    <w:rsid w:val="0088652D"/>
    <w:rsid w:val="00887351"/>
    <w:rsid w:val="00887C81"/>
    <w:rsid w:val="00891A31"/>
    <w:rsid w:val="0089285D"/>
    <w:rsid w:val="00895DF2"/>
    <w:rsid w:val="0089695F"/>
    <w:rsid w:val="00897EB9"/>
    <w:rsid w:val="008A1615"/>
    <w:rsid w:val="008A1F7C"/>
    <w:rsid w:val="008A3B20"/>
    <w:rsid w:val="008A48FE"/>
    <w:rsid w:val="008A5D87"/>
    <w:rsid w:val="008A6526"/>
    <w:rsid w:val="008A693C"/>
    <w:rsid w:val="008B06DE"/>
    <w:rsid w:val="008B28D3"/>
    <w:rsid w:val="008B41B0"/>
    <w:rsid w:val="008B4F7F"/>
    <w:rsid w:val="008B7758"/>
    <w:rsid w:val="008B7DE9"/>
    <w:rsid w:val="008C0029"/>
    <w:rsid w:val="008C07D5"/>
    <w:rsid w:val="008C1090"/>
    <w:rsid w:val="008C1420"/>
    <w:rsid w:val="008D2617"/>
    <w:rsid w:val="008D4DCF"/>
    <w:rsid w:val="008D4EE1"/>
    <w:rsid w:val="008D58A0"/>
    <w:rsid w:val="008D6142"/>
    <w:rsid w:val="008D66DF"/>
    <w:rsid w:val="008D6D88"/>
    <w:rsid w:val="008E31A4"/>
    <w:rsid w:val="008F0267"/>
    <w:rsid w:val="008F2472"/>
    <w:rsid w:val="008F6541"/>
    <w:rsid w:val="009001E2"/>
    <w:rsid w:val="00900F1C"/>
    <w:rsid w:val="009017BC"/>
    <w:rsid w:val="00902406"/>
    <w:rsid w:val="00902E75"/>
    <w:rsid w:val="00903295"/>
    <w:rsid w:val="00903F86"/>
    <w:rsid w:val="00905059"/>
    <w:rsid w:val="00907BBA"/>
    <w:rsid w:val="00907E90"/>
    <w:rsid w:val="00910250"/>
    <w:rsid w:val="00914E05"/>
    <w:rsid w:val="00917EC3"/>
    <w:rsid w:val="00921DD2"/>
    <w:rsid w:val="00921EB9"/>
    <w:rsid w:val="00922DE4"/>
    <w:rsid w:val="00925808"/>
    <w:rsid w:val="00925BF7"/>
    <w:rsid w:val="00930695"/>
    <w:rsid w:val="00930D2F"/>
    <w:rsid w:val="009315DC"/>
    <w:rsid w:val="00932848"/>
    <w:rsid w:val="009328E1"/>
    <w:rsid w:val="009335F5"/>
    <w:rsid w:val="009338F2"/>
    <w:rsid w:val="00933E40"/>
    <w:rsid w:val="009349DD"/>
    <w:rsid w:val="009407AD"/>
    <w:rsid w:val="0094330C"/>
    <w:rsid w:val="009451F0"/>
    <w:rsid w:val="00945419"/>
    <w:rsid w:val="009464ED"/>
    <w:rsid w:val="00946B6D"/>
    <w:rsid w:val="009472DF"/>
    <w:rsid w:val="00951CE9"/>
    <w:rsid w:val="00953D8D"/>
    <w:rsid w:val="00954B48"/>
    <w:rsid w:val="00956091"/>
    <w:rsid w:val="0095733A"/>
    <w:rsid w:val="009623AA"/>
    <w:rsid w:val="0096261D"/>
    <w:rsid w:val="00965D6F"/>
    <w:rsid w:val="009701B3"/>
    <w:rsid w:val="009734C1"/>
    <w:rsid w:val="00975343"/>
    <w:rsid w:val="00976A1C"/>
    <w:rsid w:val="00976F4A"/>
    <w:rsid w:val="00981300"/>
    <w:rsid w:val="0098162F"/>
    <w:rsid w:val="009816D7"/>
    <w:rsid w:val="00982B81"/>
    <w:rsid w:val="00983662"/>
    <w:rsid w:val="00983B0D"/>
    <w:rsid w:val="00984B3D"/>
    <w:rsid w:val="00984EFE"/>
    <w:rsid w:val="00985A6A"/>
    <w:rsid w:val="0098628E"/>
    <w:rsid w:val="00992584"/>
    <w:rsid w:val="00992F9B"/>
    <w:rsid w:val="00993079"/>
    <w:rsid w:val="00997807"/>
    <w:rsid w:val="009A0A61"/>
    <w:rsid w:val="009A25F7"/>
    <w:rsid w:val="009A4431"/>
    <w:rsid w:val="009A4CD9"/>
    <w:rsid w:val="009A5DB3"/>
    <w:rsid w:val="009A67A5"/>
    <w:rsid w:val="009B09F7"/>
    <w:rsid w:val="009B6581"/>
    <w:rsid w:val="009B670D"/>
    <w:rsid w:val="009B6B86"/>
    <w:rsid w:val="009B7BA7"/>
    <w:rsid w:val="009C10D3"/>
    <w:rsid w:val="009C12D5"/>
    <w:rsid w:val="009C1F9C"/>
    <w:rsid w:val="009C3538"/>
    <w:rsid w:val="009C3791"/>
    <w:rsid w:val="009C3D6F"/>
    <w:rsid w:val="009C3DE1"/>
    <w:rsid w:val="009C5DFC"/>
    <w:rsid w:val="009C5EC3"/>
    <w:rsid w:val="009D1156"/>
    <w:rsid w:val="009D118A"/>
    <w:rsid w:val="009D309D"/>
    <w:rsid w:val="009D530F"/>
    <w:rsid w:val="009D58AA"/>
    <w:rsid w:val="009D667F"/>
    <w:rsid w:val="009D7F92"/>
    <w:rsid w:val="009E33DD"/>
    <w:rsid w:val="009E519C"/>
    <w:rsid w:val="009E5DCC"/>
    <w:rsid w:val="009E71F8"/>
    <w:rsid w:val="009E7485"/>
    <w:rsid w:val="009F178C"/>
    <w:rsid w:val="009F2BF2"/>
    <w:rsid w:val="009F2CAB"/>
    <w:rsid w:val="009F4019"/>
    <w:rsid w:val="009F46C9"/>
    <w:rsid w:val="009F65BF"/>
    <w:rsid w:val="009F695D"/>
    <w:rsid w:val="009F72DE"/>
    <w:rsid w:val="00A0109F"/>
    <w:rsid w:val="00A04790"/>
    <w:rsid w:val="00A0529D"/>
    <w:rsid w:val="00A05564"/>
    <w:rsid w:val="00A076AD"/>
    <w:rsid w:val="00A07974"/>
    <w:rsid w:val="00A07F54"/>
    <w:rsid w:val="00A12C68"/>
    <w:rsid w:val="00A13A63"/>
    <w:rsid w:val="00A14F29"/>
    <w:rsid w:val="00A153BB"/>
    <w:rsid w:val="00A16309"/>
    <w:rsid w:val="00A17596"/>
    <w:rsid w:val="00A17E95"/>
    <w:rsid w:val="00A2066A"/>
    <w:rsid w:val="00A20DBE"/>
    <w:rsid w:val="00A20E3A"/>
    <w:rsid w:val="00A2131B"/>
    <w:rsid w:val="00A23267"/>
    <w:rsid w:val="00A23496"/>
    <w:rsid w:val="00A23AED"/>
    <w:rsid w:val="00A24E8E"/>
    <w:rsid w:val="00A25263"/>
    <w:rsid w:val="00A25A34"/>
    <w:rsid w:val="00A26E84"/>
    <w:rsid w:val="00A27504"/>
    <w:rsid w:val="00A2750B"/>
    <w:rsid w:val="00A30446"/>
    <w:rsid w:val="00A30A1D"/>
    <w:rsid w:val="00A3147A"/>
    <w:rsid w:val="00A327E6"/>
    <w:rsid w:val="00A32FE0"/>
    <w:rsid w:val="00A36D45"/>
    <w:rsid w:val="00A42DE7"/>
    <w:rsid w:val="00A431B8"/>
    <w:rsid w:val="00A436BC"/>
    <w:rsid w:val="00A43A71"/>
    <w:rsid w:val="00A44A37"/>
    <w:rsid w:val="00A50869"/>
    <w:rsid w:val="00A5152A"/>
    <w:rsid w:val="00A523B7"/>
    <w:rsid w:val="00A553C6"/>
    <w:rsid w:val="00A57A69"/>
    <w:rsid w:val="00A61CDF"/>
    <w:rsid w:val="00A62CC8"/>
    <w:rsid w:val="00A64BE6"/>
    <w:rsid w:val="00A64EAF"/>
    <w:rsid w:val="00A656F8"/>
    <w:rsid w:val="00A65AF4"/>
    <w:rsid w:val="00A65F99"/>
    <w:rsid w:val="00A67D12"/>
    <w:rsid w:val="00A719C0"/>
    <w:rsid w:val="00A72117"/>
    <w:rsid w:val="00A72187"/>
    <w:rsid w:val="00A721AC"/>
    <w:rsid w:val="00A73EA4"/>
    <w:rsid w:val="00A7451D"/>
    <w:rsid w:val="00A745AE"/>
    <w:rsid w:val="00A7758D"/>
    <w:rsid w:val="00A775B5"/>
    <w:rsid w:val="00A8195A"/>
    <w:rsid w:val="00A83FDB"/>
    <w:rsid w:val="00A841D6"/>
    <w:rsid w:val="00A85FB9"/>
    <w:rsid w:val="00A869F4"/>
    <w:rsid w:val="00A90D84"/>
    <w:rsid w:val="00A91676"/>
    <w:rsid w:val="00A91983"/>
    <w:rsid w:val="00A924F2"/>
    <w:rsid w:val="00A92D97"/>
    <w:rsid w:val="00A93D59"/>
    <w:rsid w:val="00A93E65"/>
    <w:rsid w:val="00A94AB3"/>
    <w:rsid w:val="00A94CC7"/>
    <w:rsid w:val="00A9657B"/>
    <w:rsid w:val="00A9689D"/>
    <w:rsid w:val="00A97D50"/>
    <w:rsid w:val="00AA051A"/>
    <w:rsid w:val="00AA12BA"/>
    <w:rsid w:val="00AA2540"/>
    <w:rsid w:val="00AA26D7"/>
    <w:rsid w:val="00AA2D0E"/>
    <w:rsid w:val="00AA417E"/>
    <w:rsid w:val="00AA6279"/>
    <w:rsid w:val="00AA7285"/>
    <w:rsid w:val="00AB04F2"/>
    <w:rsid w:val="00AB19A5"/>
    <w:rsid w:val="00AB495F"/>
    <w:rsid w:val="00AB4987"/>
    <w:rsid w:val="00AB5916"/>
    <w:rsid w:val="00AB63C2"/>
    <w:rsid w:val="00AB7B61"/>
    <w:rsid w:val="00AC0FDA"/>
    <w:rsid w:val="00AC37D7"/>
    <w:rsid w:val="00AC3A1A"/>
    <w:rsid w:val="00AC5016"/>
    <w:rsid w:val="00AC5782"/>
    <w:rsid w:val="00AC5DC3"/>
    <w:rsid w:val="00AC68B2"/>
    <w:rsid w:val="00AC7C69"/>
    <w:rsid w:val="00AD014C"/>
    <w:rsid w:val="00AD1214"/>
    <w:rsid w:val="00AD4D82"/>
    <w:rsid w:val="00AD5CFE"/>
    <w:rsid w:val="00AD5F46"/>
    <w:rsid w:val="00AE0019"/>
    <w:rsid w:val="00AE2EE3"/>
    <w:rsid w:val="00AE3A9A"/>
    <w:rsid w:val="00AE6C64"/>
    <w:rsid w:val="00AF0662"/>
    <w:rsid w:val="00AF2E34"/>
    <w:rsid w:val="00AF3F41"/>
    <w:rsid w:val="00AF451A"/>
    <w:rsid w:val="00AF68F7"/>
    <w:rsid w:val="00AF7795"/>
    <w:rsid w:val="00B0090C"/>
    <w:rsid w:val="00B045F9"/>
    <w:rsid w:val="00B04AB6"/>
    <w:rsid w:val="00B06239"/>
    <w:rsid w:val="00B100E1"/>
    <w:rsid w:val="00B111C4"/>
    <w:rsid w:val="00B11B31"/>
    <w:rsid w:val="00B12808"/>
    <w:rsid w:val="00B130D1"/>
    <w:rsid w:val="00B13776"/>
    <w:rsid w:val="00B14C9D"/>
    <w:rsid w:val="00B16A49"/>
    <w:rsid w:val="00B16A8D"/>
    <w:rsid w:val="00B174F6"/>
    <w:rsid w:val="00B20468"/>
    <w:rsid w:val="00B206DD"/>
    <w:rsid w:val="00B208F9"/>
    <w:rsid w:val="00B26E94"/>
    <w:rsid w:val="00B2764D"/>
    <w:rsid w:val="00B27E00"/>
    <w:rsid w:val="00B30390"/>
    <w:rsid w:val="00B30754"/>
    <w:rsid w:val="00B356CA"/>
    <w:rsid w:val="00B3780C"/>
    <w:rsid w:val="00B40F79"/>
    <w:rsid w:val="00B440F0"/>
    <w:rsid w:val="00B46E62"/>
    <w:rsid w:val="00B46FFE"/>
    <w:rsid w:val="00B50B2D"/>
    <w:rsid w:val="00B50BF1"/>
    <w:rsid w:val="00B5490E"/>
    <w:rsid w:val="00B6125A"/>
    <w:rsid w:val="00B62020"/>
    <w:rsid w:val="00B62E69"/>
    <w:rsid w:val="00B6311F"/>
    <w:rsid w:val="00B63C16"/>
    <w:rsid w:val="00B65ACF"/>
    <w:rsid w:val="00B66CD6"/>
    <w:rsid w:val="00B67D0D"/>
    <w:rsid w:val="00B707E4"/>
    <w:rsid w:val="00B70EFE"/>
    <w:rsid w:val="00B715C8"/>
    <w:rsid w:val="00B738E2"/>
    <w:rsid w:val="00B746BB"/>
    <w:rsid w:val="00B77AFA"/>
    <w:rsid w:val="00B80CD8"/>
    <w:rsid w:val="00B826DC"/>
    <w:rsid w:val="00B82D7B"/>
    <w:rsid w:val="00B82EB8"/>
    <w:rsid w:val="00B833CF"/>
    <w:rsid w:val="00B834CD"/>
    <w:rsid w:val="00B84531"/>
    <w:rsid w:val="00B8491D"/>
    <w:rsid w:val="00B87D46"/>
    <w:rsid w:val="00B915B0"/>
    <w:rsid w:val="00B91A5A"/>
    <w:rsid w:val="00B93ABD"/>
    <w:rsid w:val="00B971BE"/>
    <w:rsid w:val="00BA0C06"/>
    <w:rsid w:val="00BA3667"/>
    <w:rsid w:val="00BA3F29"/>
    <w:rsid w:val="00BA512A"/>
    <w:rsid w:val="00BA5DAE"/>
    <w:rsid w:val="00BA6292"/>
    <w:rsid w:val="00BA6B61"/>
    <w:rsid w:val="00BB1068"/>
    <w:rsid w:val="00BB399C"/>
    <w:rsid w:val="00BB3EBB"/>
    <w:rsid w:val="00BB4716"/>
    <w:rsid w:val="00BB4AE2"/>
    <w:rsid w:val="00BB533D"/>
    <w:rsid w:val="00BB7353"/>
    <w:rsid w:val="00BC3978"/>
    <w:rsid w:val="00BC4217"/>
    <w:rsid w:val="00BC7041"/>
    <w:rsid w:val="00BC70C8"/>
    <w:rsid w:val="00BD03E4"/>
    <w:rsid w:val="00BD1E1D"/>
    <w:rsid w:val="00BD3F6A"/>
    <w:rsid w:val="00BD4F5D"/>
    <w:rsid w:val="00BD5F16"/>
    <w:rsid w:val="00BD6F06"/>
    <w:rsid w:val="00BD7643"/>
    <w:rsid w:val="00BD7AD5"/>
    <w:rsid w:val="00BE034E"/>
    <w:rsid w:val="00BE241B"/>
    <w:rsid w:val="00BE4257"/>
    <w:rsid w:val="00BE64C1"/>
    <w:rsid w:val="00BE6FE0"/>
    <w:rsid w:val="00BF0ED6"/>
    <w:rsid w:val="00BF19DB"/>
    <w:rsid w:val="00BF3397"/>
    <w:rsid w:val="00BF3C8F"/>
    <w:rsid w:val="00BF46EF"/>
    <w:rsid w:val="00BF635B"/>
    <w:rsid w:val="00C00AB5"/>
    <w:rsid w:val="00C01544"/>
    <w:rsid w:val="00C03AC6"/>
    <w:rsid w:val="00C03FFD"/>
    <w:rsid w:val="00C0512B"/>
    <w:rsid w:val="00C05481"/>
    <w:rsid w:val="00C05B8D"/>
    <w:rsid w:val="00C05D9A"/>
    <w:rsid w:val="00C06C2C"/>
    <w:rsid w:val="00C07157"/>
    <w:rsid w:val="00C07F83"/>
    <w:rsid w:val="00C13961"/>
    <w:rsid w:val="00C16F1C"/>
    <w:rsid w:val="00C1779C"/>
    <w:rsid w:val="00C200B9"/>
    <w:rsid w:val="00C2276F"/>
    <w:rsid w:val="00C2705D"/>
    <w:rsid w:val="00C324ED"/>
    <w:rsid w:val="00C33613"/>
    <w:rsid w:val="00C337C8"/>
    <w:rsid w:val="00C3528F"/>
    <w:rsid w:val="00C40733"/>
    <w:rsid w:val="00C42192"/>
    <w:rsid w:val="00C42771"/>
    <w:rsid w:val="00C434F4"/>
    <w:rsid w:val="00C43FBC"/>
    <w:rsid w:val="00C4443B"/>
    <w:rsid w:val="00C448B5"/>
    <w:rsid w:val="00C4504C"/>
    <w:rsid w:val="00C45A5F"/>
    <w:rsid w:val="00C467A5"/>
    <w:rsid w:val="00C524B2"/>
    <w:rsid w:val="00C56CF2"/>
    <w:rsid w:val="00C642FC"/>
    <w:rsid w:val="00C64AE3"/>
    <w:rsid w:val="00C65D36"/>
    <w:rsid w:val="00C66E47"/>
    <w:rsid w:val="00C70744"/>
    <w:rsid w:val="00C713D0"/>
    <w:rsid w:val="00C715E0"/>
    <w:rsid w:val="00C71719"/>
    <w:rsid w:val="00C735FF"/>
    <w:rsid w:val="00C74ABE"/>
    <w:rsid w:val="00C76333"/>
    <w:rsid w:val="00C76366"/>
    <w:rsid w:val="00C7641E"/>
    <w:rsid w:val="00C775FE"/>
    <w:rsid w:val="00C81285"/>
    <w:rsid w:val="00C81433"/>
    <w:rsid w:val="00C81605"/>
    <w:rsid w:val="00C83AC4"/>
    <w:rsid w:val="00C84CB2"/>
    <w:rsid w:val="00C874C4"/>
    <w:rsid w:val="00C909A7"/>
    <w:rsid w:val="00C91EA7"/>
    <w:rsid w:val="00C92B81"/>
    <w:rsid w:val="00C93F57"/>
    <w:rsid w:val="00C96E69"/>
    <w:rsid w:val="00CA3C65"/>
    <w:rsid w:val="00CA43EC"/>
    <w:rsid w:val="00CA4470"/>
    <w:rsid w:val="00CA516F"/>
    <w:rsid w:val="00CA5B61"/>
    <w:rsid w:val="00CA7634"/>
    <w:rsid w:val="00CA7B63"/>
    <w:rsid w:val="00CB1D4C"/>
    <w:rsid w:val="00CB5A05"/>
    <w:rsid w:val="00CC27EC"/>
    <w:rsid w:val="00CC57F9"/>
    <w:rsid w:val="00CC637D"/>
    <w:rsid w:val="00CC7149"/>
    <w:rsid w:val="00CD0413"/>
    <w:rsid w:val="00CD101A"/>
    <w:rsid w:val="00CD1C21"/>
    <w:rsid w:val="00CD2362"/>
    <w:rsid w:val="00CD4914"/>
    <w:rsid w:val="00CD5151"/>
    <w:rsid w:val="00CD6ED9"/>
    <w:rsid w:val="00CD7C4C"/>
    <w:rsid w:val="00CE0A26"/>
    <w:rsid w:val="00CE2F59"/>
    <w:rsid w:val="00CE3013"/>
    <w:rsid w:val="00CE4974"/>
    <w:rsid w:val="00CE4F59"/>
    <w:rsid w:val="00CE635C"/>
    <w:rsid w:val="00CF09DA"/>
    <w:rsid w:val="00CF10D4"/>
    <w:rsid w:val="00CF1976"/>
    <w:rsid w:val="00CF32A2"/>
    <w:rsid w:val="00CF47D1"/>
    <w:rsid w:val="00CF4CAD"/>
    <w:rsid w:val="00CF53AD"/>
    <w:rsid w:val="00CF5752"/>
    <w:rsid w:val="00CF6C10"/>
    <w:rsid w:val="00CF7E1A"/>
    <w:rsid w:val="00D00A21"/>
    <w:rsid w:val="00D03589"/>
    <w:rsid w:val="00D04654"/>
    <w:rsid w:val="00D06065"/>
    <w:rsid w:val="00D108C4"/>
    <w:rsid w:val="00D10BC8"/>
    <w:rsid w:val="00D11E86"/>
    <w:rsid w:val="00D13C21"/>
    <w:rsid w:val="00D20D8E"/>
    <w:rsid w:val="00D24659"/>
    <w:rsid w:val="00D272D2"/>
    <w:rsid w:val="00D27A97"/>
    <w:rsid w:val="00D30763"/>
    <w:rsid w:val="00D32054"/>
    <w:rsid w:val="00D324A8"/>
    <w:rsid w:val="00D36026"/>
    <w:rsid w:val="00D37C23"/>
    <w:rsid w:val="00D40160"/>
    <w:rsid w:val="00D401CD"/>
    <w:rsid w:val="00D4052B"/>
    <w:rsid w:val="00D40EA6"/>
    <w:rsid w:val="00D45BE0"/>
    <w:rsid w:val="00D509BB"/>
    <w:rsid w:val="00D50E00"/>
    <w:rsid w:val="00D52C80"/>
    <w:rsid w:val="00D55F8C"/>
    <w:rsid w:val="00D5729E"/>
    <w:rsid w:val="00D600CF"/>
    <w:rsid w:val="00D65462"/>
    <w:rsid w:val="00D673C6"/>
    <w:rsid w:val="00D7184D"/>
    <w:rsid w:val="00D73A8D"/>
    <w:rsid w:val="00D76CCA"/>
    <w:rsid w:val="00D77CE3"/>
    <w:rsid w:val="00D80123"/>
    <w:rsid w:val="00D808E8"/>
    <w:rsid w:val="00D80D23"/>
    <w:rsid w:val="00D83B69"/>
    <w:rsid w:val="00D84281"/>
    <w:rsid w:val="00D852F7"/>
    <w:rsid w:val="00D853F8"/>
    <w:rsid w:val="00D865AE"/>
    <w:rsid w:val="00D87EF7"/>
    <w:rsid w:val="00D91D5D"/>
    <w:rsid w:val="00D92EA7"/>
    <w:rsid w:val="00D9500D"/>
    <w:rsid w:val="00DA0B00"/>
    <w:rsid w:val="00DA0C3B"/>
    <w:rsid w:val="00DA1B0E"/>
    <w:rsid w:val="00DA2309"/>
    <w:rsid w:val="00DA2DFC"/>
    <w:rsid w:val="00DA39CF"/>
    <w:rsid w:val="00DA3F5D"/>
    <w:rsid w:val="00DA4B84"/>
    <w:rsid w:val="00DA55B4"/>
    <w:rsid w:val="00DA7484"/>
    <w:rsid w:val="00DB1346"/>
    <w:rsid w:val="00DB1C5B"/>
    <w:rsid w:val="00DB3F3E"/>
    <w:rsid w:val="00DB43C8"/>
    <w:rsid w:val="00DB7953"/>
    <w:rsid w:val="00DC0AA5"/>
    <w:rsid w:val="00DC0E8D"/>
    <w:rsid w:val="00DC1196"/>
    <w:rsid w:val="00DC155E"/>
    <w:rsid w:val="00DC26D0"/>
    <w:rsid w:val="00DC4E62"/>
    <w:rsid w:val="00DD0373"/>
    <w:rsid w:val="00DD07E4"/>
    <w:rsid w:val="00DD1422"/>
    <w:rsid w:val="00DD2349"/>
    <w:rsid w:val="00DD2C97"/>
    <w:rsid w:val="00DD4B09"/>
    <w:rsid w:val="00DD6C0F"/>
    <w:rsid w:val="00DD7CC6"/>
    <w:rsid w:val="00DE20C1"/>
    <w:rsid w:val="00DE3900"/>
    <w:rsid w:val="00DE40CB"/>
    <w:rsid w:val="00DE4E5F"/>
    <w:rsid w:val="00DE5043"/>
    <w:rsid w:val="00DE62C8"/>
    <w:rsid w:val="00DE65F2"/>
    <w:rsid w:val="00DF0212"/>
    <w:rsid w:val="00DF2E63"/>
    <w:rsid w:val="00DF2F48"/>
    <w:rsid w:val="00DF4316"/>
    <w:rsid w:val="00DF4BE7"/>
    <w:rsid w:val="00E00133"/>
    <w:rsid w:val="00E013DF"/>
    <w:rsid w:val="00E022D0"/>
    <w:rsid w:val="00E06510"/>
    <w:rsid w:val="00E07371"/>
    <w:rsid w:val="00E11333"/>
    <w:rsid w:val="00E12552"/>
    <w:rsid w:val="00E131F8"/>
    <w:rsid w:val="00E14327"/>
    <w:rsid w:val="00E17728"/>
    <w:rsid w:val="00E17C22"/>
    <w:rsid w:val="00E213A4"/>
    <w:rsid w:val="00E216C9"/>
    <w:rsid w:val="00E21C89"/>
    <w:rsid w:val="00E232D0"/>
    <w:rsid w:val="00E23966"/>
    <w:rsid w:val="00E23A68"/>
    <w:rsid w:val="00E26B99"/>
    <w:rsid w:val="00E273D0"/>
    <w:rsid w:val="00E30422"/>
    <w:rsid w:val="00E30790"/>
    <w:rsid w:val="00E31069"/>
    <w:rsid w:val="00E32DD2"/>
    <w:rsid w:val="00E340A0"/>
    <w:rsid w:val="00E37EA1"/>
    <w:rsid w:val="00E405B1"/>
    <w:rsid w:val="00E42696"/>
    <w:rsid w:val="00E4289D"/>
    <w:rsid w:val="00E42E61"/>
    <w:rsid w:val="00E45770"/>
    <w:rsid w:val="00E45876"/>
    <w:rsid w:val="00E47DEB"/>
    <w:rsid w:val="00E5117A"/>
    <w:rsid w:val="00E53481"/>
    <w:rsid w:val="00E53A9A"/>
    <w:rsid w:val="00E54087"/>
    <w:rsid w:val="00E54740"/>
    <w:rsid w:val="00E56C26"/>
    <w:rsid w:val="00E626D0"/>
    <w:rsid w:val="00E62754"/>
    <w:rsid w:val="00E663AF"/>
    <w:rsid w:val="00E66D93"/>
    <w:rsid w:val="00E738DB"/>
    <w:rsid w:val="00E73AE6"/>
    <w:rsid w:val="00E74F70"/>
    <w:rsid w:val="00E756FE"/>
    <w:rsid w:val="00E7787B"/>
    <w:rsid w:val="00E77BC2"/>
    <w:rsid w:val="00E81134"/>
    <w:rsid w:val="00E813AE"/>
    <w:rsid w:val="00E8192D"/>
    <w:rsid w:val="00E81CD6"/>
    <w:rsid w:val="00E81D3A"/>
    <w:rsid w:val="00E8209C"/>
    <w:rsid w:val="00E824A2"/>
    <w:rsid w:val="00E86904"/>
    <w:rsid w:val="00E871FD"/>
    <w:rsid w:val="00E87653"/>
    <w:rsid w:val="00E87C29"/>
    <w:rsid w:val="00E907C9"/>
    <w:rsid w:val="00E909D6"/>
    <w:rsid w:val="00E90B22"/>
    <w:rsid w:val="00E90E5D"/>
    <w:rsid w:val="00E93F42"/>
    <w:rsid w:val="00E9431E"/>
    <w:rsid w:val="00E9635E"/>
    <w:rsid w:val="00E97A55"/>
    <w:rsid w:val="00EA0343"/>
    <w:rsid w:val="00EA068F"/>
    <w:rsid w:val="00EA31C1"/>
    <w:rsid w:val="00EA395A"/>
    <w:rsid w:val="00EA427D"/>
    <w:rsid w:val="00EA4A01"/>
    <w:rsid w:val="00EB00FA"/>
    <w:rsid w:val="00EB014A"/>
    <w:rsid w:val="00EB1BA8"/>
    <w:rsid w:val="00EB317F"/>
    <w:rsid w:val="00EB354A"/>
    <w:rsid w:val="00EB4A05"/>
    <w:rsid w:val="00EB4AB6"/>
    <w:rsid w:val="00EB5955"/>
    <w:rsid w:val="00EB6831"/>
    <w:rsid w:val="00EB70C7"/>
    <w:rsid w:val="00EB714E"/>
    <w:rsid w:val="00EC0E06"/>
    <w:rsid w:val="00EC1BC9"/>
    <w:rsid w:val="00EC3CD7"/>
    <w:rsid w:val="00EC6268"/>
    <w:rsid w:val="00ED201A"/>
    <w:rsid w:val="00ED31DD"/>
    <w:rsid w:val="00ED357B"/>
    <w:rsid w:val="00ED457B"/>
    <w:rsid w:val="00ED5C8E"/>
    <w:rsid w:val="00ED5FE1"/>
    <w:rsid w:val="00ED6B64"/>
    <w:rsid w:val="00EE1097"/>
    <w:rsid w:val="00EE189B"/>
    <w:rsid w:val="00EE2A19"/>
    <w:rsid w:val="00EE42D8"/>
    <w:rsid w:val="00EE4C15"/>
    <w:rsid w:val="00EE5182"/>
    <w:rsid w:val="00EE5F0D"/>
    <w:rsid w:val="00EE7C46"/>
    <w:rsid w:val="00EE7D4F"/>
    <w:rsid w:val="00EF1156"/>
    <w:rsid w:val="00EF220C"/>
    <w:rsid w:val="00EF4FBE"/>
    <w:rsid w:val="00EF78EF"/>
    <w:rsid w:val="00F00D44"/>
    <w:rsid w:val="00F00DA8"/>
    <w:rsid w:val="00F013E1"/>
    <w:rsid w:val="00F0251D"/>
    <w:rsid w:val="00F03ECF"/>
    <w:rsid w:val="00F043A0"/>
    <w:rsid w:val="00F047B7"/>
    <w:rsid w:val="00F06873"/>
    <w:rsid w:val="00F06C53"/>
    <w:rsid w:val="00F107AB"/>
    <w:rsid w:val="00F111E7"/>
    <w:rsid w:val="00F14AC9"/>
    <w:rsid w:val="00F179B3"/>
    <w:rsid w:val="00F20495"/>
    <w:rsid w:val="00F2204D"/>
    <w:rsid w:val="00F22A2C"/>
    <w:rsid w:val="00F237A0"/>
    <w:rsid w:val="00F24224"/>
    <w:rsid w:val="00F24792"/>
    <w:rsid w:val="00F25959"/>
    <w:rsid w:val="00F270EA"/>
    <w:rsid w:val="00F27D13"/>
    <w:rsid w:val="00F3150E"/>
    <w:rsid w:val="00F3152D"/>
    <w:rsid w:val="00F32AB0"/>
    <w:rsid w:val="00F332BF"/>
    <w:rsid w:val="00F344B8"/>
    <w:rsid w:val="00F35180"/>
    <w:rsid w:val="00F3559F"/>
    <w:rsid w:val="00F4092F"/>
    <w:rsid w:val="00F4094D"/>
    <w:rsid w:val="00F4185E"/>
    <w:rsid w:val="00F42685"/>
    <w:rsid w:val="00F426DA"/>
    <w:rsid w:val="00F43C25"/>
    <w:rsid w:val="00F440C5"/>
    <w:rsid w:val="00F4433F"/>
    <w:rsid w:val="00F449DD"/>
    <w:rsid w:val="00F464BF"/>
    <w:rsid w:val="00F464C7"/>
    <w:rsid w:val="00F469AE"/>
    <w:rsid w:val="00F46C24"/>
    <w:rsid w:val="00F47EC0"/>
    <w:rsid w:val="00F47F65"/>
    <w:rsid w:val="00F52850"/>
    <w:rsid w:val="00F53C03"/>
    <w:rsid w:val="00F54B9C"/>
    <w:rsid w:val="00F561D8"/>
    <w:rsid w:val="00F56F7C"/>
    <w:rsid w:val="00F5738C"/>
    <w:rsid w:val="00F577F8"/>
    <w:rsid w:val="00F57F6B"/>
    <w:rsid w:val="00F61123"/>
    <w:rsid w:val="00F61501"/>
    <w:rsid w:val="00F625D6"/>
    <w:rsid w:val="00F625E3"/>
    <w:rsid w:val="00F630C1"/>
    <w:rsid w:val="00F633C0"/>
    <w:rsid w:val="00F6456E"/>
    <w:rsid w:val="00F66F73"/>
    <w:rsid w:val="00F714BF"/>
    <w:rsid w:val="00F73CE3"/>
    <w:rsid w:val="00F73F14"/>
    <w:rsid w:val="00F74148"/>
    <w:rsid w:val="00F74710"/>
    <w:rsid w:val="00F74835"/>
    <w:rsid w:val="00F77FB8"/>
    <w:rsid w:val="00F8144A"/>
    <w:rsid w:val="00F8208C"/>
    <w:rsid w:val="00F84345"/>
    <w:rsid w:val="00F84BB1"/>
    <w:rsid w:val="00F85AEB"/>
    <w:rsid w:val="00F85F82"/>
    <w:rsid w:val="00F87240"/>
    <w:rsid w:val="00F873E0"/>
    <w:rsid w:val="00F87E8B"/>
    <w:rsid w:val="00F92D56"/>
    <w:rsid w:val="00F93DD2"/>
    <w:rsid w:val="00F94360"/>
    <w:rsid w:val="00F9474F"/>
    <w:rsid w:val="00F95E0E"/>
    <w:rsid w:val="00F97409"/>
    <w:rsid w:val="00F976B1"/>
    <w:rsid w:val="00F97F22"/>
    <w:rsid w:val="00FA0F5E"/>
    <w:rsid w:val="00FA26CB"/>
    <w:rsid w:val="00FA2760"/>
    <w:rsid w:val="00FA7ABA"/>
    <w:rsid w:val="00FB032E"/>
    <w:rsid w:val="00FB1337"/>
    <w:rsid w:val="00FB1DAE"/>
    <w:rsid w:val="00FB311F"/>
    <w:rsid w:val="00FB4141"/>
    <w:rsid w:val="00FB4F1F"/>
    <w:rsid w:val="00FB549C"/>
    <w:rsid w:val="00FB77F8"/>
    <w:rsid w:val="00FC0185"/>
    <w:rsid w:val="00FC06F7"/>
    <w:rsid w:val="00FC0D89"/>
    <w:rsid w:val="00FC2241"/>
    <w:rsid w:val="00FC264F"/>
    <w:rsid w:val="00FC2891"/>
    <w:rsid w:val="00FC2B02"/>
    <w:rsid w:val="00FC38D4"/>
    <w:rsid w:val="00FC50F9"/>
    <w:rsid w:val="00FC51A8"/>
    <w:rsid w:val="00FC55D5"/>
    <w:rsid w:val="00FC5D48"/>
    <w:rsid w:val="00FC5E0D"/>
    <w:rsid w:val="00FC67DD"/>
    <w:rsid w:val="00FD0207"/>
    <w:rsid w:val="00FD0F1D"/>
    <w:rsid w:val="00FD3270"/>
    <w:rsid w:val="00FD3977"/>
    <w:rsid w:val="00FD450E"/>
    <w:rsid w:val="00FD476F"/>
    <w:rsid w:val="00FD5FB4"/>
    <w:rsid w:val="00FE0783"/>
    <w:rsid w:val="00FE0E0D"/>
    <w:rsid w:val="00FE1FFD"/>
    <w:rsid w:val="00FE36F0"/>
    <w:rsid w:val="00FE3A7D"/>
    <w:rsid w:val="00FE4849"/>
    <w:rsid w:val="00FE62AF"/>
    <w:rsid w:val="00FE65CC"/>
    <w:rsid w:val="00FE7218"/>
    <w:rsid w:val="00FF23DA"/>
    <w:rsid w:val="00FF36B9"/>
    <w:rsid w:val="00FF5BA8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A4960"/>
  <w15:docId w15:val="{2BD85570-1820-4DAC-98BE-9289494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4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spacing w:line="160" w:lineRule="atLeast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360" w:lineRule="exact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before="24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uppressAutoHyphens/>
      <w:jc w:val="center"/>
      <w:outlineLvl w:val="3"/>
    </w:pPr>
    <w:rPr>
      <w:rFonts w:ascii="Arial Narrow" w:hAnsi="Arial Narrow"/>
      <w:b/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suppressAutoHyphens/>
      <w:outlineLvl w:val="4"/>
    </w:pPr>
    <w:rPr>
      <w:rFonts w:ascii="Tahoma" w:hAnsi="Tahoma" w:cs="Tahoma"/>
      <w:b/>
      <w:i/>
      <w:i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suppressAutoHyphens/>
      <w:spacing w:line="360" w:lineRule="auto"/>
      <w:jc w:val="center"/>
      <w:outlineLvl w:val="6"/>
    </w:pPr>
    <w:rPr>
      <w:rFonts w:ascii="Tahoma" w:hAnsi="Tahoma" w:cs="Tahoma"/>
      <w:b/>
      <w:i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uppressAutoHyphens/>
      <w:jc w:val="both"/>
      <w:outlineLvl w:val="7"/>
    </w:pPr>
    <w:rPr>
      <w:rFonts w:ascii="Tahoma" w:hAnsi="Tahoma" w:cs="Tahoma"/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suppressAutoHyphens/>
      <w:spacing w:line="160" w:lineRule="atLeast"/>
      <w:jc w:val="center"/>
    </w:pPr>
    <w:rPr>
      <w:b/>
      <w:szCs w:val="20"/>
    </w:rPr>
  </w:style>
  <w:style w:type="paragraph" w:styleId="Lista">
    <w:name w:val="List"/>
    <w:basedOn w:val="Tekstpodstawowy"/>
    <w:semiHidden/>
  </w:style>
  <w:style w:type="paragraph" w:styleId="Tekstpodstawowy">
    <w:name w:val="Body Text"/>
    <w:basedOn w:val="Normalny"/>
    <w:link w:val="TekstpodstawowyZnak"/>
    <w:semiHidden/>
    <w:pPr>
      <w:suppressAutoHyphens/>
      <w:spacing w:line="160" w:lineRule="atLeast"/>
    </w:pPr>
    <w:rPr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spacing w:line="160" w:lineRule="atLeast"/>
      <w:jc w:val="center"/>
    </w:pPr>
    <w:rPr>
      <w:b/>
      <w:szCs w:val="2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bCs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widowControl w:val="0"/>
      <w:suppressAutoHyphens/>
    </w:pPr>
    <w:rPr>
      <w:szCs w:val="20"/>
      <w:lang w:val="en-US"/>
    </w:rPr>
  </w:style>
  <w:style w:type="paragraph" w:styleId="Tytu">
    <w:name w:val="Title"/>
    <w:basedOn w:val="Normalny"/>
    <w:next w:val="Tekstpodstawowy"/>
    <w:link w:val="TytuZnak"/>
    <w:uiPriority w:val="10"/>
    <w:qFormat/>
    <w:pPr>
      <w:keepNext/>
      <w:suppressAutoHyphens/>
      <w:spacing w:before="240" w:after="120"/>
    </w:pPr>
    <w:rPr>
      <w:rFonts w:ascii="Luxi Sans" w:eastAsia="HG Mincho Light J" w:hAnsi="Luxi Sans"/>
      <w:sz w:val="28"/>
      <w:szCs w:val="2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">
    <w:name w:val="Standard"/>
    <w:pPr>
      <w:autoSpaceDE w:val="0"/>
      <w:autoSpaceDN w:val="0"/>
      <w:adjustRightInd w:val="0"/>
    </w:pPr>
  </w:style>
  <w:style w:type="character" w:styleId="Numerstrony">
    <w:name w:val="page number"/>
    <w:basedOn w:val="WW-Domylnaczcionkaakapitu"/>
    <w:semiHidden/>
  </w:style>
  <w:style w:type="character" w:customStyle="1" w:styleId="WW-Domylnaczcionkaakapitu">
    <w:name w:val="WW-Domyślna czcionka akapitu"/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semiHidden/>
    <w:pPr>
      <w:tabs>
        <w:tab w:val="left" w:pos="284"/>
      </w:tabs>
      <w:ind w:left="284" w:hanging="284"/>
      <w:jc w:val="both"/>
    </w:pPr>
    <w:rPr>
      <w:rFonts w:ascii="Tahoma" w:hAnsi="Tahoma" w:cs="Tahoma"/>
      <w:sz w:val="20"/>
    </w:rPr>
  </w:style>
  <w:style w:type="character" w:customStyle="1" w:styleId="Nagwek9Znak">
    <w:name w:val="Nagłówek 9 Znak"/>
    <w:semiHidden/>
    <w:rPr>
      <w:rFonts w:ascii="Cambria" w:eastAsia="Times New Roman" w:hAnsi="Cambria" w:cs="Times New Roman"/>
      <w:sz w:val="22"/>
      <w:szCs w:val="22"/>
    </w:rPr>
  </w:style>
  <w:style w:type="paragraph" w:customStyle="1" w:styleId="Jasnasiatkaakcent31">
    <w:name w:val="Jasna siatka — akcent 31"/>
    <w:basedOn w:val="Normalny"/>
    <w:uiPriority w:val="34"/>
    <w:qFormat/>
    <w:rsid w:val="00A72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2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141D96"/>
    <w:rPr>
      <w:sz w:val="24"/>
    </w:rPr>
  </w:style>
  <w:style w:type="character" w:customStyle="1" w:styleId="Tekstpodstawowy2Znak">
    <w:name w:val="Tekst podstawowy 2 Znak"/>
    <w:link w:val="Tekstpodstawowy2"/>
    <w:semiHidden/>
    <w:rsid w:val="00141D96"/>
    <w:rPr>
      <w:b/>
      <w:sz w:val="24"/>
    </w:rPr>
  </w:style>
  <w:style w:type="character" w:customStyle="1" w:styleId="Tekstpodstawowy3Znak">
    <w:name w:val="Tekst podstawowy 3 Znak"/>
    <w:link w:val="Tekstpodstawowy3"/>
    <w:semiHidden/>
    <w:rsid w:val="00141D96"/>
    <w:rPr>
      <w:b/>
      <w:bCs/>
      <w:sz w:val="24"/>
    </w:rPr>
  </w:style>
  <w:style w:type="character" w:customStyle="1" w:styleId="TytuZnak">
    <w:name w:val="Tytuł Znak"/>
    <w:link w:val="Tytu"/>
    <w:uiPriority w:val="10"/>
    <w:rsid w:val="00141D96"/>
    <w:rPr>
      <w:rFonts w:ascii="Luxi Sans" w:eastAsia="HG Mincho Light J" w:hAnsi="Luxi Sans"/>
      <w:sz w:val="28"/>
    </w:rPr>
  </w:style>
  <w:style w:type="paragraph" w:styleId="NormalnyWeb">
    <w:name w:val="Normal (Web)"/>
    <w:basedOn w:val="Normalny"/>
    <w:uiPriority w:val="99"/>
    <w:unhideWhenUsed/>
    <w:rsid w:val="00141D96"/>
    <w:pPr>
      <w:spacing w:before="100" w:beforeAutospacing="1" w:after="119"/>
    </w:pPr>
  </w:style>
  <w:style w:type="paragraph" w:customStyle="1" w:styleId="redniasiatka2akcent11">
    <w:name w:val="Średnia siatka 2 — akcent 11"/>
    <w:uiPriority w:val="1"/>
    <w:qFormat/>
    <w:rsid w:val="00141D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2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2C8"/>
  </w:style>
  <w:style w:type="character" w:styleId="Odwoanieprzypisukocowego">
    <w:name w:val="endnote reference"/>
    <w:uiPriority w:val="99"/>
    <w:semiHidden/>
    <w:unhideWhenUsed/>
    <w:rsid w:val="00DE62C8"/>
    <w:rPr>
      <w:vertAlign w:val="superscript"/>
    </w:rPr>
  </w:style>
  <w:style w:type="paragraph" w:customStyle="1" w:styleId="Tekstwstpniesformatowany">
    <w:name w:val="Tekst wstępnie sformatowany"/>
    <w:basedOn w:val="Normalny"/>
    <w:rsid w:val="00A436BC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57F6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ucaCash">
    <w:name w:val="Luca&amp;Cash"/>
    <w:basedOn w:val="Normalny"/>
    <w:rsid w:val="00F57F6B"/>
    <w:pPr>
      <w:suppressAutoHyphens/>
      <w:spacing w:line="360" w:lineRule="auto"/>
    </w:pPr>
    <w:rPr>
      <w:rFonts w:ascii="Arial Narrow" w:hAnsi="Arial Narrow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57F6B"/>
    <w:pPr>
      <w:suppressAutoHyphens/>
      <w:ind w:left="1416"/>
      <w:jc w:val="both"/>
    </w:pPr>
    <w:rPr>
      <w:rFonts w:ascii="Arial" w:hAnsi="Arial"/>
      <w:lang w:eastAsia="ar-SA"/>
    </w:rPr>
  </w:style>
  <w:style w:type="paragraph" w:customStyle="1" w:styleId="Tekstpodstawowywcity21">
    <w:name w:val="Tekst podstawowy wcięty 21"/>
    <w:basedOn w:val="Normalny"/>
    <w:rsid w:val="00F57F6B"/>
    <w:pPr>
      <w:suppressAutoHyphens/>
      <w:spacing w:after="120" w:line="480" w:lineRule="auto"/>
      <w:ind w:left="283"/>
    </w:pPr>
    <w:rPr>
      <w:rFonts w:eastAsia="Batang"/>
      <w:szCs w:val="20"/>
      <w:lang w:eastAsia="ar-SA"/>
    </w:rPr>
  </w:style>
  <w:style w:type="paragraph" w:customStyle="1" w:styleId="Luca">
    <w:name w:val="Luca"/>
    <w:basedOn w:val="Normalny"/>
    <w:rsid w:val="00F57F6B"/>
    <w:pPr>
      <w:suppressAutoHyphens/>
      <w:spacing w:line="360" w:lineRule="auto"/>
    </w:pPr>
    <w:rPr>
      <w:rFonts w:ascii="Arial Narrow" w:hAnsi="Arial Narrow"/>
      <w:szCs w:val="20"/>
      <w:lang w:eastAsia="ar-SA"/>
    </w:rPr>
  </w:style>
  <w:style w:type="paragraph" w:customStyle="1" w:styleId="1poziomELO">
    <w:name w:val="1_poziom_ELO"/>
    <w:basedOn w:val="Nagwek1"/>
    <w:rsid w:val="005E2224"/>
    <w:pPr>
      <w:numPr>
        <w:numId w:val="0"/>
      </w:numPr>
      <w:suppressAutoHyphens w:val="0"/>
      <w:spacing w:line="360" w:lineRule="auto"/>
      <w:jc w:val="center"/>
    </w:pPr>
    <w:rPr>
      <w:rFonts w:ascii="Arial" w:hAnsi="Arial" w:cs="Arial"/>
      <w:bCs/>
      <w:kern w:val="32"/>
      <w:sz w:val="32"/>
      <w:szCs w:val="32"/>
    </w:rPr>
  </w:style>
  <w:style w:type="paragraph" w:customStyle="1" w:styleId="2poziomELO">
    <w:name w:val="2_poziom_ELO"/>
    <w:basedOn w:val="Nagwek1"/>
    <w:rsid w:val="005E2224"/>
    <w:pPr>
      <w:numPr>
        <w:numId w:val="0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3poziomELO">
    <w:name w:val="3_poziom_ELO"/>
    <w:basedOn w:val="Nagwek1"/>
    <w:rsid w:val="005E2224"/>
    <w:pPr>
      <w:numPr>
        <w:numId w:val="0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IlevelELO">
    <w:name w:val="I_level_ELO"/>
    <w:basedOn w:val="Nagwek1"/>
    <w:rsid w:val="005E2224"/>
    <w:pPr>
      <w:numPr>
        <w:numId w:val="2"/>
      </w:numPr>
      <w:suppressAutoHyphens w:val="0"/>
      <w:spacing w:before="240" w:after="120" w:line="360" w:lineRule="auto"/>
      <w:jc w:val="both"/>
    </w:pPr>
    <w:rPr>
      <w:rFonts w:ascii="Verdana" w:hAnsi="Verdana"/>
      <w:color w:val="000080"/>
      <w:sz w:val="20"/>
    </w:rPr>
  </w:style>
  <w:style w:type="paragraph" w:customStyle="1" w:styleId="ZnakZnakZnakZnak">
    <w:name w:val="Znak Znak Znak Znak"/>
    <w:basedOn w:val="Normalny"/>
    <w:rsid w:val="00FD450E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rsid w:val="00126803"/>
    <w:pPr>
      <w:spacing w:before="60" w:after="60"/>
      <w:ind w:left="851" w:hanging="295"/>
      <w:jc w:val="both"/>
    </w:pPr>
  </w:style>
  <w:style w:type="paragraph" w:customStyle="1" w:styleId="michalk">
    <w:name w:val="michalk"/>
    <w:basedOn w:val="Nagwek1"/>
    <w:rsid w:val="00A2750B"/>
    <w:pPr>
      <w:numPr>
        <w:numId w:val="0"/>
      </w:numPr>
      <w:tabs>
        <w:tab w:val="num" w:pos="360"/>
      </w:tabs>
      <w:suppressAutoHyphens w:val="0"/>
      <w:spacing w:line="360" w:lineRule="auto"/>
      <w:ind w:left="360" w:hanging="360"/>
    </w:pPr>
    <w:rPr>
      <w:rFonts w:ascii="Verdana" w:hAnsi="Verdana" w:cs="Arial"/>
      <w:bCs/>
      <w:kern w:val="32"/>
      <w:sz w:val="20"/>
    </w:rPr>
  </w:style>
  <w:style w:type="paragraph" w:styleId="Tekstdymka">
    <w:name w:val="Balloon Text"/>
    <w:basedOn w:val="Normalny"/>
    <w:semiHidden/>
    <w:rsid w:val="00FD020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707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70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70744"/>
    <w:rPr>
      <w:b/>
      <w:bCs/>
    </w:rPr>
  </w:style>
  <w:style w:type="character" w:customStyle="1" w:styleId="timark">
    <w:name w:val="timark"/>
    <w:basedOn w:val="Domylnaczcionkaakapitu"/>
    <w:rsid w:val="001C7601"/>
  </w:style>
  <w:style w:type="character" w:customStyle="1" w:styleId="text">
    <w:name w:val="text"/>
    <w:basedOn w:val="Domylnaczcionkaakapitu"/>
    <w:rsid w:val="001B2CC7"/>
  </w:style>
  <w:style w:type="paragraph" w:customStyle="1" w:styleId="punkt1">
    <w:name w:val="punkt 1)"/>
    <w:rsid w:val="00976F4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0" w:lineRule="atLeast"/>
      <w:ind w:left="56"/>
    </w:pPr>
    <w:rPr>
      <w:sz w:val="18"/>
    </w:rPr>
  </w:style>
  <w:style w:type="character" w:customStyle="1" w:styleId="akapitdomyslny1">
    <w:name w:val="akapitdomyslny1"/>
    <w:basedOn w:val="Domylnaczcionkaakapitu"/>
    <w:rsid w:val="00F74148"/>
  </w:style>
  <w:style w:type="character" w:customStyle="1" w:styleId="akapitustep1">
    <w:name w:val="akapitustep1"/>
    <w:basedOn w:val="Domylnaczcionkaakapitu"/>
    <w:rsid w:val="00063314"/>
  </w:style>
  <w:style w:type="paragraph" w:customStyle="1" w:styleId="Default">
    <w:name w:val="Default"/>
    <w:rsid w:val="005743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55B4"/>
  </w:style>
  <w:style w:type="paragraph" w:customStyle="1" w:styleId="Jasnalistaakcent31">
    <w:name w:val="Jasna lista — akcent 31"/>
    <w:hidden/>
    <w:uiPriority w:val="99"/>
    <w:semiHidden/>
    <w:rsid w:val="00E213A4"/>
    <w:rPr>
      <w:sz w:val="24"/>
      <w:szCs w:val="24"/>
    </w:rPr>
  </w:style>
  <w:style w:type="paragraph" w:customStyle="1" w:styleId="Akapitzlist1">
    <w:name w:val="Akapit z listą1"/>
    <w:basedOn w:val="Normalny"/>
    <w:rsid w:val="00424E4F"/>
    <w:pPr>
      <w:ind w:left="720"/>
      <w:contextualSpacing/>
    </w:pPr>
    <w:rPr>
      <w:rFonts w:eastAsia="Calibri"/>
    </w:rPr>
  </w:style>
  <w:style w:type="paragraph" w:customStyle="1" w:styleId="AB630D60F59F403CB531B268FE76FA17">
    <w:name w:val="AB630D60F59F403CB531B268FE76FA17"/>
    <w:rsid w:val="007E42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2C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rsid w:val="007E42C1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link w:val="Nagwek1"/>
    <w:rsid w:val="00A94AB3"/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3F5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15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15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631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3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E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BDA5-FA53-4E02-B2D9-4303F1F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Agniesia</dc:creator>
  <cp:lastModifiedBy>Wojciech Luranc</cp:lastModifiedBy>
  <cp:revision>2</cp:revision>
  <cp:lastPrinted>2014-08-05T17:11:00Z</cp:lastPrinted>
  <dcterms:created xsi:type="dcterms:W3CDTF">2020-11-24T22:31:00Z</dcterms:created>
  <dcterms:modified xsi:type="dcterms:W3CDTF">2020-11-24T22:31:00Z</dcterms:modified>
</cp:coreProperties>
</file>